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5BAC5" w14:textId="58243F4E" w:rsidR="00A513A8" w:rsidRPr="008F3E40" w:rsidRDefault="00556FF0" w:rsidP="008F3E40">
      <w:pPr>
        <w:jc w:val="center"/>
        <w:rPr>
          <w:b/>
          <w:sz w:val="28"/>
          <w:szCs w:val="28"/>
        </w:rPr>
      </w:pPr>
      <w:r w:rsidRPr="008F3E40">
        <w:rPr>
          <w:b/>
          <w:sz w:val="28"/>
          <w:szCs w:val="28"/>
        </w:rPr>
        <w:t>АДМИНИСТРАЦИЯ</w:t>
      </w:r>
    </w:p>
    <w:p w14:paraId="195ACCC5" w14:textId="77777777" w:rsidR="00556FF0" w:rsidRPr="008F3E40" w:rsidRDefault="00556FF0" w:rsidP="008F3E40">
      <w:pPr>
        <w:jc w:val="center"/>
        <w:rPr>
          <w:b/>
          <w:sz w:val="28"/>
          <w:szCs w:val="28"/>
        </w:rPr>
      </w:pPr>
      <w:r w:rsidRPr="008F3E40">
        <w:rPr>
          <w:b/>
          <w:sz w:val="28"/>
          <w:szCs w:val="28"/>
        </w:rPr>
        <w:t>МУНИЦИПАЛЬНОГО ОБРАЗОВАНИЯ</w:t>
      </w:r>
    </w:p>
    <w:p w14:paraId="4B6E53B1" w14:textId="77777777" w:rsidR="00556FF0" w:rsidRPr="008F3E40" w:rsidRDefault="00556FF0" w:rsidP="008F3E40">
      <w:pPr>
        <w:jc w:val="center"/>
        <w:rPr>
          <w:b/>
          <w:sz w:val="28"/>
          <w:szCs w:val="28"/>
        </w:rPr>
      </w:pPr>
      <w:r w:rsidRPr="008F3E40">
        <w:rPr>
          <w:b/>
          <w:sz w:val="28"/>
          <w:szCs w:val="28"/>
        </w:rPr>
        <w:t>«УЛЬЯНОВСКИЙ РАЙОН»</w:t>
      </w:r>
    </w:p>
    <w:p w14:paraId="628D9AFE" w14:textId="77777777" w:rsidR="00556FF0" w:rsidRPr="00A0294B" w:rsidRDefault="00556FF0" w:rsidP="00556FF0">
      <w:pPr>
        <w:spacing w:line="360" w:lineRule="auto"/>
        <w:ind w:right="240"/>
        <w:jc w:val="center"/>
        <w:rPr>
          <w:b/>
          <w:sz w:val="36"/>
          <w:szCs w:val="36"/>
        </w:rPr>
      </w:pPr>
    </w:p>
    <w:p w14:paraId="6D7FFF7A" w14:textId="77777777" w:rsidR="00556FF0" w:rsidRPr="008F3E40" w:rsidRDefault="00556FF0" w:rsidP="00556FF0">
      <w:pPr>
        <w:spacing w:line="264" w:lineRule="auto"/>
        <w:ind w:right="240"/>
        <w:jc w:val="center"/>
        <w:rPr>
          <w:b/>
          <w:sz w:val="32"/>
          <w:szCs w:val="32"/>
        </w:rPr>
      </w:pPr>
      <w:r w:rsidRPr="008F3E40">
        <w:rPr>
          <w:b/>
          <w:sz w:val="32"/>
          <w:szCs w:val="32"/>
        </w:rPr>
        <w:t>П О С Т А Н О В Л Е Н И Е</w:t>
      </w:r>
    </w:p>
    <w:p w14:paraId="5130052F" w14:textId="2646518E" w:rsidR="00A513A8" w:rsidRPr="00A0294B" w:rsidRDefault="00A513A8" w:rsidP="00556FF0">
      <w:pPr>
        <w:spacing w:line="264" w:lineRule="auto"/>
        <w:rPr>
          <w:b/>
          <w:sz w:val="16"/>
          <w:szCs w:val="16"/>
        </w:rPr>
      </w:pPr>
    </w:p>
    <w:p w14:paraId="49CBF20F" w14:textId="38D40DE4" w:rsidR="00242AA9" w:rsidRDefault="00242AA9" w:rsidP="00556FF0">
      <w:pPr>
        <w:spacing w:line="264" w:lineRule="auto"/>
        <w:jc w:val="right"/>
        <w:rPr>
          <w:sz w:val="28"/>
          <w:szCs w:val="28"/>
        </w:rPr>
      </w:pPr>
    </w:p>
    <w:p w14:paraId="3A25A9F6" w14:textId="77777777" w:rsidR="008F3E40" w:rsidRDefault="008F3E40" w:rsidP="00556FF0">
      <w:pPr>
        <w:spacing w:line="264" w:lineRule="auto"/>
        <w:jc w:val="right"/>
        <w:rPr>
          <w:sz w:val="28"/>
          <w:szCs w:val="28"/>
        </w:rPr>
      </w:pPr>
    </w:p>
    <w:p w14:paraId="3A43CF9D" w14:textId="5D1B8AC5" w:rsidR="00556FF0" w:rsidRPr="00A0294B" w:rsidRDefault="00915CB9" w:rsidP="00AF7570">
      <w:pPr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19.04.2022    </w:t>
      </w:r>
      <w:r w:rsidR="00556FF0" w:rsidRPr="00A0294B">
        <w:rPr>
          <w:sz w:val="28"/>
          <w:szCs w:val="28"/>
        </w:rPr>
        <w:t xml:space="preserve">              </w:t>
      </w:r>
      <w:r w:rsidR="00242AA9">
        <w:rPr>
          <w:sz w:val="28"/>
          <w:szCs w:val="28"/>
        </w:rPr>
        <w:t xml:space="preserve">           </w:t>
      </w:r>
      <w:r w:rsidR="00556FF0" w:rsidRPr="00A0294B">
        <w:rPr>
          <w:sz w:val="28"/>
          <w:szCs w:val="28"/>
        </w:rPr>
        <w:t xml:space="preserve">                                             </w:t>
      </w:r>
      <w:r w:rsidR="00AF7570">
        <w:rPr>
          <w:sz w:val="28"/>
          <w:szCs w:val="28"/>
        </w:rPr>
        <w:t xml:space="preserve">      </w:t>
      </w:r>
      <w:r w:rsidR="004F4185">
        <w:rPr>
          <w:sz w:val="28"/>
          <w:szCs w:val="28"/>
        </w:rPr>
        <w:t xml:space="preserve">                  </w:t>
      </w:r>
      <w:r w:rsidR="008F3E40">
        <w:rPr>
          <w:sz w:val="28"/>
          <w:szCs w:val="28"/>
        </w:rPr>
        <w:t xml:space="preserve"> </w:t>
      </w:r>
      <w:r w:rsidR="004F418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497</w:t>
      </w:r>
      <w:bookmarkStart w:id="0" w:name="_GoBack"/>
      <w:bookmarkEnd w:id="0"/>
      <w:r w:rsidR="004F4185">
        <w:rPr>
          <w:sz w:val="28"/>
          <w:szCs w:val="28"/>
        </w:rPr>
        <w:t xml:space="preserve"> </w:t>
      </w:r>
      <w:r w:rsidR="00556FF0" w:rsidRPr="00A029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242AA9">
        <w:rPr>
          <w:sz w:val="28"/>
          <w:szCs w:val="28"/>
        </w:rPr>
        <w:t xml:space="preserve">                       </w:t>
      </w:r>
      <w:r w:rsidR="00AF7570">
        <w:rPr>
          <w:sz w:val="28"/>
          <w:szCs w:val="28"/>
        </w:rPr>
        <w:t xml:space="preserve">                          </w:t>
      </w:r>
      <w:r w:rsidR="008F3E40">
        <w:rPr>
          <w:sz w:val="28"/>
          <w:szCs w:val="28"/>
        </w:rPr>
        <w:t>Э</w:t>
      </w:r>
      <w:r w:rsidR="00556FF0" w:rsidRPr="00A0294B">
        <w:rPr>
          <w:sz w:val="28"/>
          <w:szCs w:val="28"/>
        </w:rPr>
        <w:t>кз.</w:t>
      </w:r>
      <w:r w:rsidR="004F4185">
        <w:rPr>
          <w:sz w:val="28"/>
          <w:szCs w:val="28"/>
        </w:rPr>
        <w:t>№</w:t>
      </w:r>
      <w:r w:rsidR="00556FF0" w:rsidRPr="00A0294B">
        <w:rPr>
          <w:sz w:val="28"/>
          <w:szCs w:val="28"/>
        </w:rPr>
        <w:t>_</w:t>
      </w:r>
      <w:r w:rsidR="008F3E40">
        <w:rPr>
          <w:sz w:val="28"/>
          <w:szCs w:val="28"/>
        </w:rPr>
        <w:t>__</w:t>
      </w:r>
      <w:r w:rsidR="00556FF0" w:rsidRPr="00A0294B">
        <w:rPr>
          <w:sz w:val="28"/>
          <w:szCs w:val="28"/>
        </w:rPr>
        <w:t xml:space="preserve">____                                                                                                                 </w:t>
      </w:r>
    </w:p>
    <w:p w14:paraId="56809752" w14:textId="77777777" w:rsidR="00556FF0" w:rsidRPr="00A0294B" w:rsidRDefault="00556FF0" w:rsidP="00556FF0">
      <w:pPr>
        <w:spacing w:line="264" w:lineRule="auto"/>
        <w:jc w:val="both"/>
        <w:rPr>
          <w:sz w:val="28"/>
          <w:szCs w:val="28"/>
        </w:rPr>
      </w:pPr>
      <w:r w:rsidRPr="00A0294B">
        <w:rPr>
          <w:sz w:val="28"/>
          <w:szCs w:val="28"/>
        </w:rPr>
        <w:t xml:space="preserve">                                                        </w:t>
      </w:r>
    </w:p>
    <w:p w14:paraId="32BC0EB8" w14:textId="666BD70A" w:rsidR="00556FF0" w:rsidRPr="008F3E40" w:rsidRDefault="00556FF0" w:rsidP="005F7ECA">
      <w:pPr>
        <w:spacing w:line="264" w:lineRule="auto"/>
        <w:jc w:val="center"/>
      </w:pPr>
      <w:r w:rsidRPr="008F3E40">
        <w:t>р.п. Ишеевка</w:t>
      </w:r>
    </w:p>
    <w:p w14:paraId="738D884D" w14:textId="77777777" w:rsidR="00AF1B87" w:rsidRPr="00A0294B" w:rsidRDefault="00AF1B87" w:rsidP="00556FF0">
      <w:pPr>
        <w:rPr>
          <w:bCs/>
          <w:sz w:val="27"/>
          <w:szCs w:val="27"/>
        </w:rPr>
      </w:pPr>
    </w:p>
    <w:p w14:paraId="5E7B5F1C" w14:textId="3CFC3E30" w:rsidR="00700066" w:rsidRPr="005F7ECA" w:rsidRDefault="002B6763" w:rsidP="00F1764C">
      <w:pPr>
        <w:ind w:right="6435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14:paraId="3DFCA258" w14:textId="5619A3B4" w:rsidR="00700066" w:rsidRPr="005F7ECA" w:rsidRDefault="00700066" w:rsidP="00F1764C">
      <w:pPr>
        <w:ind w:right="6435"/>
        <w:rPr>
          <w:sz w:val="28"/>
          <w:szCs w:val="28"/>
        </w:rPr>
      </w:pPr>
      <w:r w:rsidRPr="005F7ECA">
        <w:rPr>
          <w:sz w:val="28"/>
          <w:szCs w:val="28"/>
        </w:rPr>
        <w:t>в постановление администрации</w:t>
      </w:r>
    </w:p>
    <w:p w14:paraId="1FECD666" w14:textId="77777777" w:rsidR="00700066" w:rsidRPr="005F7ECA" w:rsidRDefault="00700066" w:rsidP="00F1764C">
      <w:pPr>
        <w:ind w:right="6435"/>
        <w:rPr>
          <w:sz w:val="28"/>
          <w:szCs w:val="28"/>
        </w:rPr>
      </w:pPr>
      <w:r w:rsidRPr="005F7ECA">
        <w:rPr>
          <w:sz w:val="28"/>
          <w:szCs w:val="28"/>
        </w:rPr>
        <w:t>муниципального образования</w:t>
      </w:r>
    </w:p>
    <w:p w14:paraId="5BE9C505" w14:textId="30AA0416" w:rsidR="00700066" w:rsidRPr="005F7ECA" w:rsidRDefault="00700066" w:rsidP="00F1764C">
      <w:pPr>
        <w:ind w:right="6435"/>
        <w:rPr>
          <w:sz w:val="28"/>
          <w:szCs w:val="28"/>
        </w:rPr>
      </w:pPr>
      <w:r w:rsidRPr="005F7ECA">
        <w:rPr>
          <w:sz w:val="28"/>
          <w:szCs w:val="28"/>
        </w:rPr>
        <w:t>«Ульяновский район»</w:t>
      </w:r>
    </w:p>
    <w:p w14:paraId="51F06705" w14:textId="14BCD0F7" w:rsidR="006457A9" w:rsidRPr="005F7ECA" w:rsidRDefault="00FC0019" w:rsidP="00F1764C">
      <w:pPr>
        <w:ind w:right="6435"/>
        <w:rPr>
          <w:sz w:val="28"/>
          <w:szCs w:val="28"/>
        </w:rPr>
      </w:pPr>
      <w:r>
        <w:rPr>
          <w:sz w:val="28"/>
          <w:szCs w:val="28"/>
        </w:rPr>
        <w:t>от 20</w:t>
      </w:r>
      <w:r w:rsidR="00B02477" w:rsidRPr="005F7ECA">
        <w:rPr>
          <w:sz w:val="28"/>
          <w:szCs w:val="28"/>
        </w:rPr>
        <w:t>.</w:t>
      </w:r>
      <w:r>
        <w:rPr>
          <w:sz w:val="28"/>
          <w:szCs w:val="28"/>
        </w:rPr>
        <w:t>12.2018 № 146</w:t>
      </w:r>
    </w:p>
    <w:p w14:paraId="3F283F88" w14:textId="77777777" w:rsidR="00700066" w:rsidRPr="005F7ECA" w:rsidRDefault="00700066" w:rsidP="00F1764C">
      <w:pPr>
        <w:ind w:right="6435"/>
        <w:jc w:val="both"/>
        <w:rPr>
          <w:sz w:val="28"/>
          <w:szCs w:val="28"/>
        </w:rPr>
      </w:pPr>
    </w:p>
    <w:p w14:paraId="30028168" w14:textId="77777777" w:rsidR="00860F6C" w:rsidRPr="005F7ECA" w:rsidRDefault="00700066" w:rsidP="005F7ECA">
      <w:pPr>
        <w:ind w:firstLine="709"/>
        <w:jc w:val="both"/>
        <w:rPr>
          <w:sz w:val="28"/>
          <w:szCs w:val="28"/>
        </w:rPr>
      </w:pPr>
      <w:r w:rsidRPr="005F7ECA">
        <w:rPr>
          <w:sz w:val="28"/>
          <w:szCs w:val="28"/>
        </w:rPr>
        <w:t>А</w:t>
      </w:r>
      <w:r w:rsidR="00556FF0" w:rsidRPr="005F7ECA">
        <w:rPr>
          <w:sz w:val="28"/>
          <w:szCs w:val="28"/>
        </w:rPr>
        <w:t xml:space="preserve">дминистрация муниципального образования «Ульяновский район» </w:t>
      </w:r>
      <w:r w:rsidR="00E0401C" w:rsidRPr="005F7ECA">
        <w:rPr>
          <w:sz w:val="28"/>
          <w:szCs w:val="28"/>
        </w:rPr>
        <w:t xml:space="preserve">Ульяновской области </w:t>
      </w:r>
      <w:r w:rsidR="00556FF0" w:rsidRPr="005F7ECA">
        <w:rPr>
          <w:sz w:val="28"/>
          <w:szCs w:val="28"/>
        </w:rPr>
        <w:t>постановляет</w:t>
      </w:r>
      <w:r w:rsidR="00EA6DE8" w:rsidRPr="005F7ECA">
        <w:rPr>
          <w:sz w:val="28"/>
          <w:szCs w:val="28"/>
        </w:rPr>
        <w:t>:</w:t>
      </w:r>
      <w:r w:rsidR="00C6460B" w:rsidRPr="005F7ECA">
        <w:rPr>
          <w:sz w:val="28"/>
          <w:szCs w:val="28"/>
        </w:rPr>
        <w:t xml:space="preserve"> </w:t>
      </w:r>
    </w:p>
    <w:p w14:paraId="11DF453C" w14:textId="5DA9790F" w:rsidR="00DD3EAA" w:rsidRDefault="00700066" w:rsidP="005F7ECA">
      <w:pPr>
        <w:ind w:firstLine="709"/>
        <w:jc w:val="both"/>
        <w:rPr>
          <w:sz w:val="28"/>
          <w:szCs w:val="28"/>
        </w:rPr>
      </w:pPr>
      <w:r w:rsidRPr="005F7ECA">
        <w:rPr>
          <w:sz w:val="28"/>
          <w:szCs w:val="28"/>
        </w:rPr>
        <w:t>Внести в</w:t>
      </w:r>
      <w:r w:rsidR="00357A7F" w:rsidRPr="005F7ECA">
        <w:rPr>
          <w:sz w:val="28"/>
          <w:szCs w:val="28"/>
        </w:rPr>
        <w:t xml:space="preserve"> п</w:t>
      </w:r>
      <w:r w:rsidR="00C6460B" w:rsidRPr="005F7ECA">
        <w:rPr>
          <w:sz w:val="28"/>
          <w:szCs w:val="28"/>
        </w:rPr>
        <w:t>остановление</w:t>
      </w:r>
      <w:r w:rsidR="005D59B9" w:rsidRPr="005F7ECA">
        <w:rPr>
          <w:sz w:val="28"/>
          <w:szCs w:val="28"/>
        </w:rPr>
        <w:t xml:space="preserve"> администрации муниципального образования «Ульяновский район» Ульяновской области от </w:t>
      </w:r>
      <w:r w:rsidR="00F72D28">
        <w:rPr>
          <w:sz w:val="28"/>
          <w:szCs w:val="28"/>
        </w:rPr>
        <w:t>2</w:t>
      </w:r>
      <w:r w:rsidR="00FC0019">
        <w:rPr>
          <w:sz w:val="28"/>
          <w:szCs w:val="28"/>
        </w:rPr>
        <w:t>0</w:t>
      </w:r>
      <w:r w:rsidR="002372BD" w:rsidRPr="005F7ECA">
        <w:rPr>
          <w:sz w:val="28"/>
          <w:szCs w:val="28"/>
        </w:rPr>
        <w:t>.</w:t>
      </w:r>
      <w:r w:rsidR="00F72D28">
        <w:rPr>
          <w:sz w:val="28"/>
          <w:szCs w:val="28"/>
        </w:rPr>
        <w:t>12</w:t>
      </w:r>
      <w:r w:rsidR="002372BD" w:rsidRPr="005F7ECA">
        <w:rPr>
          <w:sz w:val="28"/>
          <w:szCs w:val="28"/>
        </w:rPr>
        <w:t>.20</w:t>
      </w:r>
      <w:r w:rsidR="00FC0019">
        <w:rPr>
          <w:sz w:val="28"/>
          <w:szCs w:val="28"/>
        </w:rPr>
        <w:t>18</w:t>
      </w:r>
      <w:r w:rsidR="002372BD" w:rsidRPr="005F7ECA">
        <w:rPr>
          <w:sz w:val="28"/>
          <w:szCs w:val="28"/>
        </w:rPr>
        <w:t xml:space="preserve"> №</w:t>
      </w:r>
      <w:r w:rsidR="00FC0019">
        <w:rPr>
          <w:sz w:val="28"/>
          <w:szCs w:val="28"/>
        </w:rPr>
        <w:t>146</w:t>
      </w:r>
      <w:r w:rsidR="00F72D28">
        <w:rPr>
          <w:sz w:val="28"/>
          <w:szCs w:val="28"/>
        </w:rPr>
        <w:t xml:space="preserve"> </w:t>
      </w:r>
      <w:r w:rsidR="003C6F4B">
        <w:rPr>
          <w:sz w:val="28"/>
          <w:szCs w:val="28"/>
        </w:rPr>
        <w:t xml:space="preserve">                          </w:t>
      </w:r>
      <w:r w:rsidR="00F72D28">
        <w:rPr>
          <w:sz w:val="28"/>
          <w:szCs w:val="28"/>
        </w:rPr>
        <w:t>«</w:t>
      </w:r>
      <w:r w:rsidR="00FC0019">
        <w:rPr>
          <w:sz w:val="28"/>
          <w:szCs w:val="28"/>
        </w:rPr>
        <w:t>Об утверждении Перечня автомобильных дорог местного значения муниципального образования «Ульяновский район» Ульяновской области</w:t>
      </w:r>
      <w:r w:rsidR="005F7ECA" w:rsidRPr="005F7ECA">
        <w:rPr>
          <w:sz w:val="28"/>
          <w:szCs w:val="28"/>
        </w:rPr>
        <w:t xml:space="preserve">» </w:t>
      </w:r>
      <w:r w:rsidR="00831B2D">
        <w:rPr>
          <w:sz w:val="28"/>
          <w:szCs w:val="28"/>
        </w:rPr>
        <w:t>следующее изменение</w:t>
      </w:r>
      <w:r w:rsidR="00DD3EAA" w:rsidRPr="005F7ECA">
        <w:rPr>
          <w:sz w:val="28"/>
          <w:szCs w:val="28"/>
        </w:rPr>
        <w:t>:</w:t>
      </w:r>
    </w:p>
    <w:p w14:paraId="11090663" w14:textId="5D6AE8DE" w:rsidR="00905573" w:rsidRDefault="002B6763" w:rsidP="00DA4770">
      <w:pPr>
        <w:pStyle w:val="afb"/>
        <w:numPr>
          <w:ilvl w:val="0"/>
          <w:numId w:val="24"/>
        </w:numPr>
        <w:tabs>
          <w:tab w:val="left" w:pos="1134"/>
        </w:tabs>
        <w:spacing w:line="36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  <w:r w:rsidR="00FC0019" w:rsidRPr="002B6763">
        <w:rPr>
          <w:sz w:val="28"/>
          <w:szCs w:val="28"/>
        </w:rPr>
        <w:t>автомобильных дорог местного значения муниципального образования «Ульяновский район» Ульяновской области</w:t>
      </w:r>
      <w:r w:rsidR="00242AA9" w:rsidRPr="002B6763">
        <w:rPr>
          <w:color w:val="000000"/>
          <w:sz w:val="28"/>
          <w:szCs w:val="28"/>
        </w:rPr>
        <w:t xml:space="preserve"> </w:t>
      </w:r>
      <w:r w:rsidR="00D54A74" w:rsidRPr="002B6763">
        <w:rPr>
          <w:color w:val="000000"/>
          <w:sz w:val="28"/>
          <w:szCs w:val="28"/>
        </w:rPr>
        <w:t>Приложения</w:t>
      </w:r>
      <w:r w:rsidR="001943D6" w:rsidRPr="002B6763">
        <w:rPr>
          <w:color w:val="000000"/>
          <w:sz w:val="28"/>
          <w:szCs w:val="28"/>
        </w:rPr>
        <w:t xml:space="preserve"> </w:t>
      </w:r>
      <w:r w:rsidR="00FC0019" w:rsidRPr="002B6763">
        <w:rPr>
          <w:color w:val="000000"/>
          <w:sz w:val="28"/>
          <w:szCs w:val="28"/>
        </w:rPr>
        <w:t>№</w:t>
      </w:r>
      <w:r w:rsidR="001943D6" w:rsidRPr="002B6763">
        <w:rPr>
          <w:color w:val="000000"/>
          <w:sz w:val="28"/>
          <w:szCs w:val="28"/>
        </w:rPr>
        <w:t>1 изложить в следующей редакции:</w:t>
      </w:r>
    </w:p>
    <w:p w14:paraId="69747A44" w14:textId="6D9D41F2" w:rsidR="00DA4770" w:rsidRPr="00DA4770" w:rsidRDefault="00DA4770" w:rsidP="00DA4770">
      <w:pPr>
        <w:pStyle w:val="afb"/>
        <w:tabs>
          <w:tab w:val="left" w:pos="1134"/>
        </w:tabs>
        <w:spacing w:line="360" w:lineRule="exact"/>
        <w:ind w:left="928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A4770">
        <w:rPr>
          <w:b/>
          <w:bCs/>
          <w:sz w:val="28"/>
          <w:szCs w:val="28"/>
        </w:rPr>
        <w:t>Перечень автомобильных дорог общего пользования местного значе</w:t>
      </w:r>
      <w:r>
        <w:rPr>
          <w:b/>
          <w:bCs/>
          <w:sz w:val="28"/>
          <w:szCs w:val="28"/>
        </w:rPr>
        <w:t>ния муниципального образования «Ульяновский район»</w:t>
      </w:r>
      <w:r w:rsidRPr="00DA4770">
        <w:rPr>
          <w:b/>
          <w:bCs/>
          <w:sz w:val="28"/>
          <w:szCs w:val="28"/>
        </w:rPr>
        <w:t xml:space="preserve"> Ульяновской области</w:t>
      </w:r>
    </w:p>
    <w:p w14:paraId="50ADD45C" w14:textId="23C5DF24" w:rsidR="006F0BC0" w:rsidRPr="004D6CE7" w:rsidRDefault="006F0BC0" w:rsidP="002D1015">
      <w:pPr>
        <w:contextualSpacing/>
        <w:jc w:val="both"/>
        <w:rPr>
          <w:color w:val="000000"/>
          <w:sz w:val="16"/>
          <w:szCs w:val="16"/>
        </w:rPr>
      </w:pPr>
      <w:bookmarkStart w:id="1" w:name="RANGE!A1:F34"/>
      <w:bookmarkEnd w:id="1"/>
    </w:p>
    <w:p w14:paraId="19E95634" w14:textId="77777777" w:rsidR="00B605F8" w:rsidRDefault="00E57D29" w:rsidP="002D1015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6"/>
        <w:gridCol w:w="993"/>
        <w:gridCol w:w="701"/>
        <w:gridCol w:w="567"/>
        <w:gridCol w:w="1000"/>
        <w:gridCol w:w="567"/>
        <w:gridCol w:w="567"/>
        <w:gridCol w:w="567"/>
        <w:gridCol w:w="425"/>
        <w:gridCol w:w="567"/>
        <w:gridCol w:w="284"/>
        <w:gridCol w:w="425"/>
        <w:gridCol w:w="544"/>
        <w:gridCol w:w="732"/>
      </w:tblGrid>
      <w:tr w:rsidR="00B45099" w:rsidRPr="00B45099" w14:paraId="50EEDEF1" w14:textId="77777777" w:rsidTr="00013793">
        <w:trPr>
          <w:trHeight w:val="8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D53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№№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88E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Идентификационный номер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2C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Наименование района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5C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Наименование поселения 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37F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250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Вид дороги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E0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Наименование дороги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4F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Протяженность,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A0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Площадь м² 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F7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Наличие мостовых сооружений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D8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Балансодержатель</w:t>
            </w:r>
          </w:p>
        </w:tc>
      </w:tr>
      <w:tr w:rsidR="00B45099" w:rsidRPr="00B45099" w14:paraId="1785051C" w14:textId="77777777" w:rsidTr="00013793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BB1D8" w14:textId="77777777" w:rsidR="00B605F8" w:rsidRPr="00B45099" w:rsidRDefault="00B605F8" w:rsidP="00B605F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293B2" w14:textId="77777777" w:rsidR="00B605F8" w:rsidRPr="00B45099" w:rsidRDefault="00B605F8" w:rsidP="00DE73B8">
            <w:pPr>
              <w:rPr>
                <w:sz w:val="14"/>
                <w:szCs w:val="1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8E09E" w14:textId="77777777" w:rsidR="00B605F8" w:rsidRPr="00B45099" w:rsidRDefault="00B605F8" w:rsidP="00B605F8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DD5C8" w14:textId="77777777" w:rsidR="00B605F8" w:rsidRPr="00B45099" w:rsidRDefault="00B605F8" w:rsidP="00B605F8">
            <w:pPr>
              <w:rPr>
                <w:sz w:val="14"/>
                <w:szCs w:val="1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F1EF7" w14:textId="77777777" w:rsidR="00B605F8" w:rsidRPr="00013793" w:rsidRDefault="00B605F8" w:rsidP="00B605F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3C43F" w14:textId="77777777" w:rsidR="00B605F8" w:rsidRPr="00B45099" w:rsidRDefault="00B605F8" w:rsidP="00B605F8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C688B" w14:textId="77777777" w:rsidR="00B605F8" w:rsidRPr="00B45099" w:rsidRDefault="00B605F8" w:rsidP="00B605F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9D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Общая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EF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Асфальтобетон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08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Щебень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69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5234C" w14:textId="77777777" w:rsidR="00B605F8" w:rsidRPr="00B45099" w:rsidRDefault="00B605F8" w:rsidP="00B605F8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09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шт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8D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п.м.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13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Материал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5FC82" w14:textId="77777777" w:rsidR="00B605F8" w:rsidRPr="00B45099" w:rsidRDefault="00B605F8" w:rsidP="00B605F8">
            <w:pPr>
              <w:rPr>
                <w:sz w:val="14"/>
                <w:szCs w:val="14"/>
              </w:rPr>
            </w:pPr>
          </w:p>
        </w:tc>
      </w:tr>
      <w:tr w:rsidR="00B45099" w:rsidRPr="00B45099" w14:paraId="278CAA8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BCA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C5A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9A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8D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83B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х.Белов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DD3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D6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Кукушка-Белов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A9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00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11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0A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251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9 300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17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0F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EF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76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DE1C35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D56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AA2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</w:t>
            </w:r>
            <w:r w:rsidRPr="00B45099">
              <w:rPr>
                <w:sz w:val="14"/>
                <w:szCs w:val="14"/>
              </w:rPr>
              <w:lastRenderedPageBreak/>
              <w:t>МР 002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DE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lastRenderedPageBreak/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85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Большеключищинское сельское </w:t>
            </w:r>
            <w:r w:rsidRPr="00B45099">
              <w:rPr>
                <w:sz w:val="14"/>
                <w:szCs w:val="14"/>
              </w:rPr>
              <w:lastRenderedPageBreak/>
              <w:t>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E33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lastRenderedPageBreak/>
              <w:t>х.Белов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439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E1C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Дачная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6F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8A1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BF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FF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DF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ED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D9A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AB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65B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74BA96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F03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362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B3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5C9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C2D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E41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CFC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Каштанкина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267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CDF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D97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66D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F4B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6 780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73F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46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8E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12D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3A7C50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138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16B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F0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40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DF9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0E7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6D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Крупской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5CC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07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E7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CFA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119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13 500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72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42C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8B1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86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5DC65BB" w14:textId="77777777" w:rsidTr="00013793">
        <w:trPr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F11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EA4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61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CE9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72F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E2C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4B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Некрасова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31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250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FF3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0EA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15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8 340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94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A1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AB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9A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6BE608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67A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B49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50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C0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4CC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E8A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F6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Садовая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50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112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CF4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27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4BF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9 480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BD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E4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37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B9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B6214C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4F2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F1D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B6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93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3CF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9C3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B4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Сергунина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1D4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10C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691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06C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4ABA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11 340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59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2E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1C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37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702765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8CC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858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B6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0F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7D2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AE8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CE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Застенная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AE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32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66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DC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DB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7 980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C25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3A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32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02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EFC022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986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F10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51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E8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C06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961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078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2E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F7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E9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C1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02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11 400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0C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1D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67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0D5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755CA2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69C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1E4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6B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81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0D4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93A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AF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Сосновая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63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53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B5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5F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345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BD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2E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A0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2A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D9E9B1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31E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74E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2B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B5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CA6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514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B6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5B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65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F7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21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297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20 340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DF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A93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D8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31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FE1A38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098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9A3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35A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49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AB3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482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AF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Рыбоводов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70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76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5C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AF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74A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8 280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7B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A75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56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9D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D451F3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9D6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3C1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FB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72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763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2AD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6F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73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E8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1E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CA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17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9 240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63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16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8C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7C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F92E570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82C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170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5D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0DE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198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25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397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Фабричная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25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0A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76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F5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D3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5 340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A7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49D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2D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B0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2369C87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054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5DE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D42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45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3E3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2E1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73C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C5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426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49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9A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DEB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C9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D0E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2B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F7E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047AFB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B17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4A6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A2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06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673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A78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DE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Молодежная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97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B8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932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5E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B15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8 520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781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1F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9E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56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EDE56E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224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F8B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94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E45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F68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B53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1E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C7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68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D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21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94C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10 740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A3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C1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94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88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0527936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CD7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B60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372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3A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3C7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7C1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B7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3CF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4A7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A2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8D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11E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10 080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24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99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9A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A9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0F99E8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C87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1BE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B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D2C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039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B0B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5BE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Димитрова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FE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5C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D5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CD5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672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D3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78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19E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F96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706B63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AC4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4C8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78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A7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F75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EB9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4E1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24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49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C2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C0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9A04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62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CE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4C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F3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FE1D16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A68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823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F9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55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137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B53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12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Заречная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B8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C2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F6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15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35C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7E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05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F44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железобетон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32F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B9684B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214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9DF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73B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A7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04D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96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39A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Озерная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A95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058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2E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74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5DE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8 280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595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A6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BB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25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955F2B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BF3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880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AB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36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5A3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CEF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EC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91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0F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72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D5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138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76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98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8C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62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228741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7C0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C8D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CCD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B5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AE7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5EA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03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Воровского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06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3E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F8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6B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D41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1 170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EB1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02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C1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0F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9EE1CC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B44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C43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8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7F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E7D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B25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C8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Каштанкина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3A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B76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AE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69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632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1 125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A0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C2F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C2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95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75B7A7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224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684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B3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CB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747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61A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2F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Некрасова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51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17F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29E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A40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AE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FE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57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528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10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B3BC54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97E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6D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CF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DE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928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116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2D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Речной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11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6B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55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30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73D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EE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D1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13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EB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FC11B8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BF4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177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99D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4E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42E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86D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D2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7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92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4E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39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7F6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4D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7FC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C6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B1F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370EA47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54C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03E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AC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40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832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117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E9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Льва Толстого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D2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47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27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229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2A6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3 015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B1D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93F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A6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98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EE3EA3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79C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059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19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D9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115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730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66C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Димитрова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941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63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0F8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CC1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3E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2 205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855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56E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E98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C5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82E2CA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4FB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481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A8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93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4F2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735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FC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Набережный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BB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DF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C2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86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41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4 590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26D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81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BB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85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CE1B34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D9C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BD8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C4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D2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397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728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C5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Рылеева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A2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3B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49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4D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C1B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6 255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6D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65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4D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8C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325122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0B5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63F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017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AF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666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0C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31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Садовый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907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D6C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66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985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D85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1 260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59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EC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AE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CD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0B52D3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60B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44E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6E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F6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690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D37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20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4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4D4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6E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7E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2DF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59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42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C9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74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1FFBB5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55B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8ED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D3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9B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086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0E9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C4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Отрадная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D4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38D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47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4C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8AE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5 340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40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61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4F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5DF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DD92D4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62F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179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D97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BF1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926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5AB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29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Совхозная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9E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3B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4A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78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A73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5 040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1E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28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09D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95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B043237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C96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C73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7A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54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FA2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962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B31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C5F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30C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9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4C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3820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1 485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EE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F7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04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26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894567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523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6AC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9A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04E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7E5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7FF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F9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Верхняя 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FE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8F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1C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AC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5987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10 980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78E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33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33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79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55FB59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B09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E59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2C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F9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978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0D6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E9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Солнечная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53D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66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DF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EF0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02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12 480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9E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7A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E8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CB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822A70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89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E43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1E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2AE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A00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6BB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BA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Луговая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2B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49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89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72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C94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4 080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F4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A0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D9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13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6D35F90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629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C53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EB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58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4BF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378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8A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Береговая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49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1E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90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AB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DA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4 380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A1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D0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3EA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BC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90081CA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F47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B12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E2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32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E4C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59F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4C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Дачная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76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A8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02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33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9A2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DC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7C9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52E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BF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FDFB0D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EC1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E43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BC2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55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47E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2C6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44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Дом операторов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ED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BC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29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18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732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44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EF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74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F9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21F2290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2EF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04D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56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7F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29D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26C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87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65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84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B1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14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78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30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47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5B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4C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8FD77B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CCC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89D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3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08E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906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196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AD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Отрадный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CC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CE7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2E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CA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092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1 575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0A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81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81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B4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53A29EA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DC4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755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631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A38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86D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02E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1E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Радужная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51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9B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D1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FB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1A1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1 920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3D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31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44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6F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351582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E1E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4A5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A2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53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0DC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с.Большие Ключищи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B95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89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Большие Ключищи-кладбище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FB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E9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28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505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E36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34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03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AC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ED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86ECF5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64A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49C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05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FC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DC2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с.Елшанка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F5D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26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Интернациональная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FAC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F6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2CF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D3C5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3C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2 520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61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75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E4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44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4F17D1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8A1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F75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99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CF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2F8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с.Елшанка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40F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CF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48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86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A0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46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6A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13 200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CA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17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D4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45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6ED487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9CA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615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73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98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D516" w14:textId="2DA6F58F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с.Ел</w:t>
            </w:r>
            <w:r w:rsidR="00013793">
              <w:t xml:space="preserve"> </w:t>
            </w:r>
            <w:r w:rsidR="00013793" w:rsidRPr="00013793">
              <w:rPr>
                <w:sz w:val="12"/>
                <w:szCs w:val="12"/>
              </w:rPr>
              <w:t xml:space="preserve">Шуленков Александр Игоревич (Взрослый прием. ) </w:t>
            </w:r>
            <w:r w:rsidRPr="00013793">
              <w:rPr>
                <w:sz w:val="12"/>
                <w:szCs w:val="12"/>
              </w:rPr>
              <w:t>шанка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921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97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Кольцевая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96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8D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01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8F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F4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4D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722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7D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9C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417FF6A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895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C55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C37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7C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028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с.Елшанка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FCC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70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Луговая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00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5D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0C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E8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C5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2 280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48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43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78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9DF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05696A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6FA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4ED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4A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EC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5BC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с.Елшанка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900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49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Молодёжная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B7F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83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DA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ACA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65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8 400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EF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C6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26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BF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4F8F13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559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887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C6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4A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A3F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с.Елшанка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B42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A35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Заречная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68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6C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18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BE4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B6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71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8E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42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AC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13D703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9C0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D35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950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10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C27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с.Елшанка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F7E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E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Ремесленная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BD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93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32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C0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45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FC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CD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84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75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786781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F31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E41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36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FF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94D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с.Елшанка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114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10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Сельская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CB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99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AF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F8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F5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AF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BC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9E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7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90F97A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FFE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FA3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A8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E0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B46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с.Елшанка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D4F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0A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Набережный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89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39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31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17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39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63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DA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F7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C6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6D2340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DB7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7E9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FAD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B6D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40B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с.Елшанка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51D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7D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Елшанка-кладбище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9D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18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63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891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8A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8B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D0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39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D2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B53A9F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0FE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452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43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F6D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015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п.Кукушка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A77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95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Центральная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10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54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8E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92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71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13 200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BE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78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00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BF3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A00F49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646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387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8C9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68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5D0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п.Кукушка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222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CE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4B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2F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C5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AF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B5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A4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F3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CFD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E5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4C2C9D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5AA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B6A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FE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52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0E9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п.Кукушка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CE6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63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Ручейная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68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05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19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9D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F7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2 940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187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1E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EC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B6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49E47B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F7B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8F9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22D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9E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434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п.Кукушка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FA5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B5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Фруктовая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2E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541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6B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74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A9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4 440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C37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F5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51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02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4B2AAD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17D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836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F1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B2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E79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п.Кукушка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8FB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A0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Прибрежная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7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9BF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B5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42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75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5 040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DD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4E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31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1C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163E27A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E2A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DD0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B7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A2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C51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п.Кукушка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556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49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Сосновая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9B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22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6E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AA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39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7 740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39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E49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30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28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6563E6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33C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D10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BA4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59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B1D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п.Кукушка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7D7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26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Высокая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1C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A8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97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F1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6C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3 720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90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025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76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33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E320DF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352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12A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28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66C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8BA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п.Кукушка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926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51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Берёзовый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65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0E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66C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D5A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6C9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99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68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B2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29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60E4347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AAE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53D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EC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12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F2F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п.Кукушка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487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D9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Солнечный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61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43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79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85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62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9C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24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06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B5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A15A08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D7C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D71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797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1B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4A5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п.Кукушка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2AF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42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Садовая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D2D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24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A3E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8E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31E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2 700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B6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2D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71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71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6ABE895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8FB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30C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454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551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37F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п.Кукушка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DC7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7DE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"М-5 "Урал"-Ульяновск"-Кукушка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7F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4C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EF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17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70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111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3D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EB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31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524128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63A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1C5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57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97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F3E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п.Кукушка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26D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96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Ручейный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22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EB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22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92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37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35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E5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6AE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C5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7A1417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0DD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102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A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1D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239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п.Кукушка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221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AC7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Родниковая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EC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4E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56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1A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72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1 560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20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BC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E7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B8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CDB6566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926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20A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93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71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F30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п.Кукушка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F78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17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21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6C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E7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07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67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4 440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78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96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63B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F2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FC7CE4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D75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03E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03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B0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22A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п.Кукушка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51B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50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4C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8A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81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70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A8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B0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19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AF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32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29F574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947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D5B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00E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F2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260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п.Кукушка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82D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B4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Западная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B9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B6A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3D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1F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4F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3 960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9B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2A7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A7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30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5BCFBF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AA0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0F6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F7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DB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DC5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п.Кукушка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F91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2C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Нижняя 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2E3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04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9E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FE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70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D2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3F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23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E01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CDF896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221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2FA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50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F9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4E9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п.Кукушка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276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D8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Кукушка-кладбище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66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B9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F5B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FE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A3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DC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CB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7A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B0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8DDDB9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1DB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174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D24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F5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1AD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п.Ломы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30E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21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7B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F3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14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08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EF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7 920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B0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B5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EB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91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1719D7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C2F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3D6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1AD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BC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AAB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п.Ломы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EF1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08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3F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AC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BFC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05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74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8 640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15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50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70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B2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4A1E45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D6E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ED2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C2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2C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43E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п.Ломы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0B8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F1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92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C9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DB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1C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4D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7E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8A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C34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5F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ADD9E2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E5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CA4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B0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D2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31E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п.Ломы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8FA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6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66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2D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9B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0F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BF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087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1E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15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8B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1C23F6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73B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381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2A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BB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71F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п.Ломы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8C5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BD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Садовый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8D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46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E3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99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1E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B6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E9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54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92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E2DB37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B29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A9C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AC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64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6B3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п.Ломы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015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CFB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Ломы-"Огонёк"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2F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2F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91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53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0B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14 940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1A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29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C9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A9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BBFDD7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903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60C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5B0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D4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5AC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п.Ломы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CE9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AD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Берёзовая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6D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E2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9B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5D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81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2 460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49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06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60D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0A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4B7223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B9D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0DC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46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50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A39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п.Ломы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B1B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F1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Ломы-кладбище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E01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28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F4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4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64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F7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A6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5D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2A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7CA871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964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11E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11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2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C1F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с.Поникий Ключ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C89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61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92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BE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26A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DE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29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7 260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C5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62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B8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08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0F1EAD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871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B83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3D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31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316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с.Поникий Ключ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476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38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74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0ED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DF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FE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59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10 380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2E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3D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24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790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A39D32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5BB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C0B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232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D19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E8C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с.Поникий Ключ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846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AE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9A9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71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F15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22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C3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9 780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DE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70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13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0E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1D234C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E6A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F8C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B4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73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FA3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с.Поникий Ключ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00B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CD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Покикий Ключ-кладбище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B9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FD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DB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D1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639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D4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3B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2F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4A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E83FAC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D45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BE1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56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D84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CC1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п.Прибылов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E77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B6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85D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21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79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F9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4E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41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A0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40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7F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222F0D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3E4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9E3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44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55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0FF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п.Прибылов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701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C6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Родниковая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591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3E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56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C0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97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63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00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83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40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4AC511A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541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796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7B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EB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C66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п.Прибылов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04B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8E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Ломы-Прибылов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D9E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EB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DE5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AE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31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5 820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6D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D4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DB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61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678E4A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3A8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E5B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AE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11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FD9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п.Разъезд "Большие Ключищи"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102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8B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Разъезд "Большие Ключищи"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6D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87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6C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97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176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9B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BE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CC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0E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4AA5539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639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3C9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87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7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645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п.Разъезд "Большие Ключищи"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466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A2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"73 ОП РЗ К-1441"-Разъезд "Большие Ключищи"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95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84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06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3B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721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B6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77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14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E80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7F8379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5A6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F99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81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0F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4AB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п.Разъезд "Большие Ключищи"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8F6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F18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Линейная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E8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2C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D3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20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6C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00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4D9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63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C1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F42ECB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F1A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233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8C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92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8AB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п.Разъезд "Большие Ключищи"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A28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5E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Станционная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64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C2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255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D3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B10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E3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08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921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10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2F01EC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32B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C1E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1E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BA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C10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п.Рыбхоз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A0C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C2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Рыбхоз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36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51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11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284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F0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F4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A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A6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C6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BFFCE5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DE7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103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E2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E4E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8F7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п.Рыбхоз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882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CA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Большие Ключищи-Рыбхоз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F8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0FC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C7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CA1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A6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1 560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B9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9B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A2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D1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599815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6AD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C3B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6A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46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10B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п.Широкий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32B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62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FD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F3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B2A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D9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81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4 560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33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F0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5E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07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CB33662" w14:textId="77777777" w:rsidTr="00013793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CB1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D4B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8C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8A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C02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п.Широкий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F34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09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"73 ОП РЗ К-1441"-граница городского округа Новоульяновск"-Широкий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0F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73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67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CE7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A0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96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A7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E1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AE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48C07C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1DD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FC4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099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FF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2E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49B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п.Широкий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009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9E8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"73 ОП РЗ К-1441"-кладбище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D2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045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71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3A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31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4D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772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81E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90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D81FED6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9AC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D2E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AE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E7F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Большеключищинское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A64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п.Широкий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D5F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5F9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B9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5C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93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87B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FB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3 660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DC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911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1AA4" w14:textId="77777777" w:rsidR="00B605F8" w:rsidRPr="00B45099" w:rsidRDefault="00B605F8" w:rsidP="00B605F8">
            <w:pPr>
              <w:jc w:val="center"/>
              <w:rPr>
                <w:b/>
                <w:bCs/>
                <w:sz w:val="14"/>
                <w:szCs w:val="14"/>
              </w:rPr>
            </w:pPr>
            <w:r w:rsidRPr="00B4509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F14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55EE17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48B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2AD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4C1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6A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B15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д.Бухтеевка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0A0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DF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Сосновая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F2D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0A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D15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7E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23E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17 040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04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A9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2D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37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7663B8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7D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D19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C3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441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0C8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д.Бухтеевка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E0B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D8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Сосновый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32A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455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8F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BF7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BDE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1 575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FF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83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D2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49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EB203B6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1EF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54F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C8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5DE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B22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д.Бухтеевка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FA4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79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DD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43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05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95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EA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F5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26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5D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3A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4521CD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330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AD6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12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2B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B42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д.Бухтеевка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4F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6D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Солнечная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87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223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339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C8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9E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1 680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B1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495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68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D5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ECF722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BA8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878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BA0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82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4DE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д.Бухтеевка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A77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F5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Бухтеевка-кладбище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43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B3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8E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9A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9BF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65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86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10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8E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F433E7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DD7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166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A1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BE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813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п.Железнодорожная казарма 864 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1FF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A3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Железнодорожная казарма 864 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10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483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14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FE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78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20 025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F3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32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22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346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1B9A43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0AD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8E3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17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23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2CC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п.Железнодорожная казарма 875 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BB3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F1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Железнодорожная казарма 875 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23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F7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D5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20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E6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20 520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BC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08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C8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04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530646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251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119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A7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A3E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2BC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п.Зелёная Роща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7C3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F4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Садовая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2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78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5E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AB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63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19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4AC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0E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A2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B4E4FA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ED6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4E2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F2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71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2A7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п.Зелёная Роща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EDF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10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Садовый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C4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A3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328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57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70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1 260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52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2E9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3C4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7A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832520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CE8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144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24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2B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1D4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п.Зелёная Роща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E6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DC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DD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9C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4F9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A3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45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1 980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194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7A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C67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75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A4BA0A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1C2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B11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38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8C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ACD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п.Зелёная Роща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42C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30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Заречная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C9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B5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2A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43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81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5 220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41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A2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DF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65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5A1539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322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172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2A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64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365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п.Зелёная Роща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7C8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32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Молодёжная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70F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AA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00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4F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A8F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FB5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E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B48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A6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B94168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CD6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19C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E27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BD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270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п.Зелёная Роща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435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D1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Новый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0D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94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64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4C0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32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45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DB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3DE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26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65F210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4CD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EF9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FD4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22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22F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п.Зелёная Роща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A68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A8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Центральная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2C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D8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B0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A44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EA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7 560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CF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E2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6E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3E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AB26DE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205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CF0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21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41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2E1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п.Зелёная Роща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2C9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DA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E9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24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C2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D3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F5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8 340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DF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2A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46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34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471A26E" w14:textId="77777777" w:rsidTr="0001379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A5B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0CF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D9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6D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D8C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п.Зелёная Роща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774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AE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Совхозная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28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41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50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3A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0E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9 060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75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90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E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12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1D2CB5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535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1FD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7E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D2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74D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п.Зелёная Роща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0D5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5CA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1-й Заречный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61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8B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BD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F6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19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1 575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2B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5B3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72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AF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B4A5EF7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B4D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277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FD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BE5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950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п.Зелёная Роща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3AE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B3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2-й Заречный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47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3B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658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F28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4D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E7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BC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F0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28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897262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E1D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43E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01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62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62D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п.Зелёная Роща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DF4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3B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Механическая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8F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22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BE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33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74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10 080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ED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BB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C8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961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D17690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B32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C00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87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2B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DBB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п.Зелёная Роща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3C0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50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Васильковый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14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C0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1E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A6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BD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1 125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CA1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DF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501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79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C3BC45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692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384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51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9D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EF9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п.Зелёная Роща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5C6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DDF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Залесная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0A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37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1F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3E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AD1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B74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04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41E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07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1D3499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BC4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259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1EF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BE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F85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п.Зелёная Роща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FC1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F4E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Земляничный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DC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06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07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AF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61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60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02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3E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83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71DBC1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9BF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538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918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D1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98B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п.Зелёная Роща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93A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62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22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1C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C6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17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04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2 790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8B4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A8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9B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CD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4DC17B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7CC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D4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F6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1F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705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п.Зелёная Роща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F6D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C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FB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65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43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F31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4B9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2 640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B27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99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A9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53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348354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747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EC0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60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4D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BE7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п.Зелёная Роща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044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9C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Ромашковый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387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FB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9D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0E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BA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91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A5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B0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24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0A6C47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CD5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AB4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4B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715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AF3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с.Ивановка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8DD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9E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Центральная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A2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63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6E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E0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E5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94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5B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14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3D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B505A4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F3D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5C2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F1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36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EF5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с.Ивановка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0ED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EC7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Механизаторов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0D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8B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D7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FA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2F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11 640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640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EB8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9B5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98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3EA4EE7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3E6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720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09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71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DB6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с.Ивановка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565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CD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Школьная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D4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C5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A0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72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1A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3 540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6A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40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3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06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72869C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BF0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16A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D7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18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9C6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с.Ивановка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6D3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1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Родниковая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AE4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A5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31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46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D3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D4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D50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669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3C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A0EF25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E99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12F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17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88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A7A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с.Ивановка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A82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00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Родниковый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36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8B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2D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04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A2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3 420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1E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DC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EB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1B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DA2723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CA5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5F4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AB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F1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BCC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с.Ивановка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1D1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22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Школьный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65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18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515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7D5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EF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1 080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09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CB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479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1E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CCC722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D62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AF3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15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F4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D0A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с.Ивановка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E9F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8B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Вишнёвый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5D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D6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2F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3C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5F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1 170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7A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0C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069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0D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755845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C71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CEB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04F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299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4B0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с.Ивановка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A50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EF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Механизаторов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B2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DB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22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B5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F0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1 170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B3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02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37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22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20C8BA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50A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CAB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BE1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E4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97F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с.Ивановка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F4D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5C9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Ивановка-кладбище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B6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FE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9C5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1B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C7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14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E4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02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FD4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40D8DC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4CB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767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15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8B1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181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п.Красноармейский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4A2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64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Центральная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B3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79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F0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9E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51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6 480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BB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BB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D0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2F1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5D6BFD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C26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7D2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05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6C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751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п.Красноармейский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4C7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8D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57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760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94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68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20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5 940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2F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DE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82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92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DDBC66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B87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4B2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1C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5F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D1B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п.Красноармейский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36C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02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Кленовая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CD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3A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91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C1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C1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3 180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B5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695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A4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21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3923C2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C39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9E6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66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AB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B3B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п.Красноармейский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18D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EEF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40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80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86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CF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A9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66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8A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80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BA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4ACC8CB" w14:textId="77777777" w:rsidTr="00013793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0B8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AA0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ED8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8B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808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п.Красноармейский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BBD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0A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Красноармейский-СНТ "Моторостроитель"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FF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18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95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9E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B2E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8 550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239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042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99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7E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A1E6146" w14:textId="77777777" w:rsidTr="0001379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FEA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C7A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24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7D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704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п.Красноармейский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A78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3F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СНТ "Моторостротель"-СНТ "Моторостроитель 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F7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69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83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64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18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2 700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BF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40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05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FB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3D744D9" w14:textId="77777777" w:rsidTr="0001379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6B9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12F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4D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EAD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4CA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п.Красноармейский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FAA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FF1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СНТ "Моторостроитель 2"-СНТ "Лесное"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EF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27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62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E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F2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4 050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83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95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6D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BA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C85AE76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036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BC8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D0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0F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21D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п.Красноармейский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3D5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7B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СНТ "Лесное"-СНТ "Флора 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FD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83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A1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4A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7D3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087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9FE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80D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57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18D188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AA5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1A9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67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E5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E9E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п.Красноармейский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70B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391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СНТ "Лесное"-СНТ "Лесная Дача"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A6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9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3FD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FB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14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4 050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7F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6A9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F5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B0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CE4818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432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798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E1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61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893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п.Красноармейский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139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51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СНТ "Лесная Дача"-СНТ "Флора 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F1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1B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63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9C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19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C1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BF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72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54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962D506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A3C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038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4F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11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17D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п.Красноармейский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467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FA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Красноармейский-кладбище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89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E8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DE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3E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4C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2 700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96E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C1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3F3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B8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3EE8C80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315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324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56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14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AD3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п.Мокрый Куст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2C3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F3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Тухачевского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AF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70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8B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60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673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4 995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64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3E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E0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86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50DAFA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D8F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C2E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30C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0A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BA8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п.Мокрый Куст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EDA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3D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Вишневая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EC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98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DE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97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44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3 015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87F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07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EB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68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396439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914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408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6E8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6D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A72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п.Мокрый Куст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D1F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D7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Вишневый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586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24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9E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758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9E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7B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BD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1C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B9F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EB8221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4E6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942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E5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B57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050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п.Мокрый Куст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31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23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Красноармейская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4F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84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7F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CD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C8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3 645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D5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087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D8A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8E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30EFD3A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342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A2C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46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1F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FC1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п.Мокрый Куст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991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BA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Мокрый Куст-кладбище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E8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EE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45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F6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22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1 935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DE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BA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24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71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611A43A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748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824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E2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08C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69E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п.Станция Охотничья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76F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AB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Новосёлов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14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E8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A5A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F6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1F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2 760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94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CC9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9A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EF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FFFE2F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F36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A47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FC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D4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AEC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п.Станция Охотничья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1C6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5F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Станционная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028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F4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1F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5B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898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9 120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5EC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B9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DE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4FD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1411D9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3BF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B19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DA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0F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E72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п.Станция Охотничья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C8C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95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C3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E8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80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C8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62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B9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7C4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BF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A78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9A3C31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10F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848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78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56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853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п.Станция Охотничья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68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AF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Олега Кошевого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16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6C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77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54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90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32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AF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F8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2AC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6A35A2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B07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2CD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D2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552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26A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п.Станция Охотничья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006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55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Садовая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A57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A1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9B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83F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85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2 820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394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0C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6A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17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E778F70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D0C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10A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81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D4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AC8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п.Станция Охотничья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72A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DA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Железнодорожников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70E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92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50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63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C9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2 070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57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E6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64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47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F6E943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A64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10B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6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CC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057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п.Станция Охотничья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7BE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C5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Школьный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40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0C0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0A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BC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61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3 915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CF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209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1A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6F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717DC4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11E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157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F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44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FFB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п.Станция Охотничья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610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7BA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Пионерский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86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16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E4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B4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1C5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48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57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51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80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A1774C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002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F39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B1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BE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496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п.Станция Охотничья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FA9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3F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Гая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17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4AE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4B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18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28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8 640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59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94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14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5D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69B8C0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344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AD1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19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9B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1EB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п.Станция Охотничья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661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86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Матросова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95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91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D6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F1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08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7 380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FC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E1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D3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F7F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BD02AF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268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084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29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F1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8F3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п.Станция Охотничья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445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62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5D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98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11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DE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5D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3 060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65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4D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C6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E7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81F767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BEA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832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46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E7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492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п.Сухая Долина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91B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1C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Зеленая Роща-Сухая Долина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E0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F7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DB7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D8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3F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17 500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7D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84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F4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8C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B89A06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AA5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F0D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4F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C0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7E2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п.Сухая Долина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BFA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BA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Бригадная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8F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0F6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AB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38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371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17 040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06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0B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33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29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5E5888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2D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590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C1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9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B17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п.Сухая Долина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CED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98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Бригадный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F0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C8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60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E5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D9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1 305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FA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F0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32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17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DC5F15A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B83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555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0D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5C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7D7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п.Сухая Долина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882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54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Луговая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25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EE7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17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66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19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5 700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1B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B61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68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5B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89A3B1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D7D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7B9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49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D21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213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п.Сухая Долина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B7B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B4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Сиреневый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2E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CC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C0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61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54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3 330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8F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0B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C6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355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13C986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3A1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A3C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23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AB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639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п.Сухая Долина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5C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75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Зелёная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3A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4C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79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80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0F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9 960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51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D5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E4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C4C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5E74CD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AC0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C2B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8E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B0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179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п.Сухая Долина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071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E3E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Сухая Долина-кладбище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5B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B9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F6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F5E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DC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29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29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F0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DE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1BB9DA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30E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666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268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6E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CE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Зеленорощинское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946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 Зеленая Роща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833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E3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Заречный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BF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2D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DE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11D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66C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1 575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D6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B0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F1F1" w14:textId="77777777" w:rsidR="00B605F8" w:rsidRPr="00B45099" w:rsidRDefault="00B605F8" w:rsidP="00B605F8">
            <w:pPr>
              <w:jc w:val="center"/>
              <w:rPr>
                <w:b/>
                <w:bCs/>
                <w:sz w:val="14"/>
                <w:szCs w:val="14"/>
              </w:rPr>
            </w:pPr>
            <w:r w:rsidRPr="00B4509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745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8EBCE8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CEC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E62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76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07A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74D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д.Дубровка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C1F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9EC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Новосёлов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432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5F7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681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0AF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DD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0D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A2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A3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98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A447FD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E71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3E7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1E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EC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C36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д.Дубровка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D70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F40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Новосёлов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7B8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56C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431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F28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77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2 280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3EF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BD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E8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3C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2BD99DA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95F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724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31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DE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FD9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д.Дубровка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B37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E29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Запрудная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3B7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E27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774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966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05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1B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05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EC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A2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0777D5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2D8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FB6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0E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84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84F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д.Дубровка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307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75C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Дубровка-кладбище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919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CF8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61B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082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07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2E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CE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70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15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DBDA24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C38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CF5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062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676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8E9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F47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D0B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Ишеевка-кладбище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C2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F5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5BD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F0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A9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09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B1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51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1D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D01EF96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C28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AF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37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93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8B8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017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537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Луговая-ГТС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50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BE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97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CD3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59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1F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40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0F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железобетон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84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7AC958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2AD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D37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A0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21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287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134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36C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Новокомбинатовская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61C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696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8B8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72F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2F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20 250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ED5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25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A5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19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1A4782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83B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644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155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D6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869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B99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4C4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Текстильщиков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C30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691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81D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A65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4F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5 715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67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E6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37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AE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5D03E6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C8C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F7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9D1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AF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BAB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6B8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CF3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Дачная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560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9EC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5BD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F4C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E7F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3 825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6D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9D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E2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E5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5D4190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752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0A5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CB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78E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8C6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59D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0BD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Комсомольская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E6F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743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DC9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636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38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C9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09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2B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1F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F8CBBD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9C5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D44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C9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73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37D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415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711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Гимова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47C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091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830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8F3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E5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6 075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66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49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A7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29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B82955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39C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19A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E2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4E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CFD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B39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447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E50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DAF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DE6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860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74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6 075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02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0C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D9A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2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93B8AD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B68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07A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6A9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F3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F3C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75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1DE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Кирова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9E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35B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735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A8F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E5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6 885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4A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273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8B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DF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842E08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3A5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2EB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05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51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BB8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06C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BBA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30A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921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973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777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C8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19 800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65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5B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48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железобетон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C9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B0A744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0F3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234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DE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D0C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535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142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122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Ульянова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4BC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B57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259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1B0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D1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5 280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4AF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64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98C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092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5DAB62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DB3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EBF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C0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1A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8CC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DFE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5A9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E78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51B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510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CC3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119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2 700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2C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3E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22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A3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AF421D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B12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89C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51E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4C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FE2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5CB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889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Больничная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AD7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B42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464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491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B0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BBF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B1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BD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E0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6A32C2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E1C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FFB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CB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B1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091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C99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C1A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Школьная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E94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3EE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47D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AD4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1A2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78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F9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24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A05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5D2A4A6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91A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0B8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46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F9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FF5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82A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FBA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Мелиораторов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2DF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F17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07F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D05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818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2 520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EFA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BA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EE1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EA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FC7BF1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3BA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B30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0DE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48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31C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EB5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53B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Рождественская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296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69A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2B5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967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585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1 575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98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49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76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70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FC9868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D7C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B6A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D17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00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C2A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7A4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C81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Ульянова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F89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661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354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07B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C0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2 700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1F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FA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5FC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1A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B54972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B6E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648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A0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FE9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27C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664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1EC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Никонорова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198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2A5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D40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C4A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7E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2 250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7A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04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F3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52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717B397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704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AF2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4B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3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D98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A71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01E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Луговая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185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B38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EC9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8A4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E5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22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5A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31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40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2C8DFD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92D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9DB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84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92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768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985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360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Дружбы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E6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151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417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115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85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2 475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26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92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66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8A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E71760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255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B72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DA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CB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583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423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45E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Почтовый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634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530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505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06B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12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1 980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8D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15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AE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AD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542535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E29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474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2E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27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9A0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BAB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D29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Комсомольский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638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7A3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AA4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7FB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66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CB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B2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E7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82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1BF230A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2F4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A35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08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1E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F18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C31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937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Гимова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BEF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9EB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809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E2F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D31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1 440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B2C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AC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138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22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04BFE2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1A1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B31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C2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2F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FF9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EEF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580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Герасимова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2BD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618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34C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152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2E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5 580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0AF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7F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1BE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7B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9D4488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E74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797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7D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FB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8F4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5AE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2E0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Подгорная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A1C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240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7D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D20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4B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5C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3BD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A2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1C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47C854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4A0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AB5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DB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BE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26E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C96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71E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Текстильщиков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4E1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9CA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736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343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47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96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7E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0A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65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EC41AE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4A2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D32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15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EE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CA9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266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C52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Мичурина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9E6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318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E1A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CD2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83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44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DF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16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17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85D11A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57F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EB0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85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EA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C62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47E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FC9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Островского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9D6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020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104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403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62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2 070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AC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B6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9B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F8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E760FD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823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565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2F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A6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B0D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134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9AC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Пролетарская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AF2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F8C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192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853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9AF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2 700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1B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9C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EF5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32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4CF453A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0C1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7A2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67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8D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381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30F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EAB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Первомайская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364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A8B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940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B93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439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4 050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2FC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A2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CB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3E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AD9A67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847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53C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84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3F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046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99F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A1A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Садовая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719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733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CCA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957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6A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1 305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09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F35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FE8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B4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E7912D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90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D5A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91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C6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A24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2F4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7F5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40 лет Октября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666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295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3FE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3AB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73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1 260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64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FF7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30F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A1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C9D80F0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807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9A3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1E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4B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38F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E3E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E6C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EE1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F4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748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F07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8A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2 475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78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78D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B31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50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69B83C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5AE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BA2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EF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A3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531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9C2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B65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Октябрьская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25D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1F2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7BD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108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8C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2 250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FC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C7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A42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DB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E64252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757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EA1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53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63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D71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BEE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9D4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76B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A82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25C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368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C1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2 025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5B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0D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4B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73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5F1BF9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EDE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D11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E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5A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38B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93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E5E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Колхозная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C01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0A0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4F9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16C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3E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6 750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45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52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AB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6B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C9FCFE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FFE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462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AB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47E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B6C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4FB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856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Калинина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DE9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57C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055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0CA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B9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3 540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81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7F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AB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3A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2DBD61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18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522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B6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45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072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95C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8E2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Советская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15E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3CE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D79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9BF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14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3 825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3E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48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A1F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971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A6B017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46C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AF7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14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27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2D9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34E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5D9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1-й 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A9D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C51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E69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A27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DD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3 465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722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C1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A7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DD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552690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A85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127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28E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0EE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534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483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6BF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2-й 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66F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989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00E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678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14F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11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F1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BE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CC8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EE8770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D8A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9DE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33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70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26C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927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4BE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3-й 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95A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7B5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718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E3C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B7F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2 025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19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BC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79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A1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197280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8D7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3D9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98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02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4B5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EB6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39E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C23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7E2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1F1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AFE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44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42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7B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2C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D2F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8BFE5D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430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484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77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12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6C1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95F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79F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1D9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150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BD8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CEC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41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6 165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F31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83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38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90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A99BF4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98F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FB1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A1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43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FFC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198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336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Пионерская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A48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912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3A8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E67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93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4 095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98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A4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25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34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039DD5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675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A9E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D9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F6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ED8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39C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5A6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Тамбовская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2C7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B5E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4A7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9DB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D5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41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8E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7DE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9A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FDD51D6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ABA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A16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92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9D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4A7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8E5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B5D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Симбирская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D9F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D9A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B31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121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AD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2 385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BA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30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F0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9F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1EEB946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4E5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4F8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6F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52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BBA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E4F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C12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Хрустальная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E4E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ABB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376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B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15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1 710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39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4F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C4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6E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46BFCE7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6AE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DE4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8E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76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36D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2F8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C64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Молодежная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634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BFC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AC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9A6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4E2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2 160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84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EA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50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8E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E59978A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DB8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609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9A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A1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A8E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8ED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F34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Солнечная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9E9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C80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6F1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471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D1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5 265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6A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7D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C1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8BD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24232C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5A3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6B4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B2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EA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46B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2DB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E7B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C7A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250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90E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B8F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2E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2 025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1C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0E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F4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F7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9EAC6B0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10B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5CC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F0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EC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019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AE5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E0C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Строителей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DDD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FC0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F18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EFC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A6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1 125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AF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87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29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3A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0AEBF9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38C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51C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58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6C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725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EEB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838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Подлесная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AF9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CE9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E43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6FB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C5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1 980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BE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4B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FC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79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DABDDB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2C4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1FA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EE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44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6D1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13A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B0B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BF3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6D3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738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BDA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AC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4 095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F52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10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BE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28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82D3BE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C81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C65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C2F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0D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143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BF9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2CC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Сибирская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851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AE8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14B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757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67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4 860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8E0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856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7D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12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F85DD0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4CE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1BA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C3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1D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988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7FA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341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Свияжская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363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B57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656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CC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13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33C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69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99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F3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E0AE3F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A60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A15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E93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74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585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BB3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6DB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Центральная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266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DDA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944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338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27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2 160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87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A8C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3C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82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301D500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45B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569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B1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9F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21F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14A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A07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84C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5D9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7CD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29A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308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3 690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A5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45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08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4D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21F116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14B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FD9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07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5A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7EB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E2C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FF1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Магаданская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9BD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F8D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495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8A9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BA5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4 635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51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166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E6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545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5F2C6F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ACC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0F8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9C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7D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D1C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CF6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5B2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60E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676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441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215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FC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4 185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95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1E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BA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19F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53BBD9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CE1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739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17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6A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680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75F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38A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Берёзовая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5A2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4AD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9DD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912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7B8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5 175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16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324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38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09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ECCFC7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F9E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639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93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B1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4D0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CE2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881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Зелёная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8C7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7E9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B29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F9C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7C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1 665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C35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5E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3D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34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CFB642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53F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6E5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F01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FB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C0C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ACE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701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Интернациональная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F4B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229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026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198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AC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2 070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F3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D6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5E4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D2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3DB70A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9C9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E25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C2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1C5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42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437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253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Центральный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C2A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A80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F2F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4F6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4D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6F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16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DF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90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70A23A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E1E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507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32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DA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196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73A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3CE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Карамзина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8FE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718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409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37C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98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6 960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E8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D3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7E6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F2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75CD5C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53B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E30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897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7E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70A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957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7A9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Пушкинская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6DD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A44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293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030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45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3 195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08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B7A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5B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E1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1C2099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AB0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328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7E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28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4BE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C15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760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Цветочная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FC2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0ED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DBF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83B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26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2 250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65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18F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0EC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C27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935192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1F9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3BC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EDD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CD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301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C5B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18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Волжская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26A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472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953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23C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0C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3 195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5C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E3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75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62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1B743F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F37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B67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961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42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626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B0C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бульвар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C3D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Созидателей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EB6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133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5EE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AA2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F19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3 060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E9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5D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23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B0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F6906B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4F8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421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21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96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28D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EEA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6E8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Интернациональный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879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46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21B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88A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81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D3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568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6F1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02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2FC6CA0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019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657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24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CA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AB9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0B5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AF2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Прибрежная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1FC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8FA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A1C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6FD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54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6B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6F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36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B5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1EBF9F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F8E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F03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0AA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C4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6E7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41E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C68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ул.Текстильщиков-СНТ "Берёзка"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2F2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3D5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1FB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01D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CA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0D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8B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5D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C7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C8076C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7A3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3E6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0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8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2BF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01F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125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"73-252 ОП МР 374"-СНТ Свияга"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504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989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B87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A47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82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6D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23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90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51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05F3A8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227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E51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07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6A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17B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032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897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"73-252 ОП МР 374"-СНТ "Ягодка"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911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162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0CC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AE5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2C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2 250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808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A1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C4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5A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0C84275" w14:textId="77777777" w:rsidTr="00013793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1C5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300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9B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61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5C2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р.п.Ишеевка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126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9E8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ул.Новокомбинатовская-СНТ "Текстильщиков"-ул.Ленина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DDC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571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E1F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BDA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0E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6 750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AC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74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A2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81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E41E18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77D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5E2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D3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A3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44D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д.Линёвка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4D5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DCE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Дачная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124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47B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7B0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31F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53F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B04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7E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FA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73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B2B2E3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D79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CCB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A68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7F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B1C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д.Линёвка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4FB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239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Дачный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C78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22B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9C4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3F8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7D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03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9B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CD9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EA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81C2CE6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EDE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48B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16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E8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C12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д.Линёвка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E60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EFC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Максимовка-Линёвка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F06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3,43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498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C31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63B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3,43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1D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15 435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A1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3F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2D1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54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50B3C2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38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9F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2DE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90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E2D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д.Линёвка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9CC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B1E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Линёвка-кладбище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871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629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D72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CC8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9E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2 475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7C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20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43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6E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02CCE6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005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744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68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68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97F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с.Максимовка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802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CDC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Маскима Горького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356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D8B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966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2C8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51C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12 000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F5D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42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F4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3E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8716B8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8DC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B3D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69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7F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637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с.Максимовка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A49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7AE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Солнечная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599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CAC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F9F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9CB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169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46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8C5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A9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30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215EC3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ED3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224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13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AC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787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526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157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Советская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1EF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C8E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C69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A72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E0C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12 960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FD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1E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96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81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C5C98D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EA2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8A6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2A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CB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6F1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288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05C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Центральная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A6B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AB3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77E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1DC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0F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D2B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36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A74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F9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04D2657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600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DAA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46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5D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0DB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E3B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C7F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F21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78B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7AF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530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8EA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BB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EE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7C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E1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476E34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C14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8F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10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B1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2E0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C78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E2D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D0B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B83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4D7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153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89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134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86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D8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85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395981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939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440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91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DC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BE1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F32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840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Молодёжная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7D4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A1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9C1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285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FA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5 625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48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CB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D4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488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9162D66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BE6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994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42E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89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2F2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6B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A81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Луговая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B45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CDE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43D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E4B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87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07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5F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24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C4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55945B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785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B7F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73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D5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0D5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8B6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EA5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42C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B6F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412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237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BC8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BC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50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D3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9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A1FB9A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D24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9C2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087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98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774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DA1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1CF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Южная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FDB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A60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1B6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76B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04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22 800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86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CF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DB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67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814554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329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61D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4B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4A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42E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A93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378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Аммонитовая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93A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5F4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750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2FA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06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2 820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59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85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64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67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A0C030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252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81B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31E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59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7AE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13B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2F9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Вишнёвая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D6A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796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192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359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04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69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74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10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B0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946CF3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45C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E71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70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2D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73A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300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4C4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Именьковская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B0B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E29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302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AFE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9D5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C2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50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99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DE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457943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D3A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B99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7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9F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3D7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E42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812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Малый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1AE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BFF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915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813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8B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C4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FF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A6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4D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785E6E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F71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4FF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235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25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296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BB8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91A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Озёрная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521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0C7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9EA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1E5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00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2D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FF3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12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3D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C1C5BD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969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F51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76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FB9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785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525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A32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Пиритовая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F1F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FA1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96D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25B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FF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B2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DB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40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56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9820F56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D54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9E7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73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DC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BE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CF7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835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41C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611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1F8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0B2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F5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3B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38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ED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88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16E57F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3CA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519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399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4BF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361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58D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CCB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E43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Плутония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153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87A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76C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5BA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22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A2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34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D21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ED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0CD44C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CB6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559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18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A1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462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CF6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C98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Ремесленная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161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518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E52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416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72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71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B9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4A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84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E89156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0B7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C26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DD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FF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1DC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523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329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Садовая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E1C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EF0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C7E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5D3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B3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31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4B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40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40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8992B6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801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50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7A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F4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AE9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011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9D8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Самоцветная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02C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CDA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854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7C7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C2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2 760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06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B6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C3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D9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5488B3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F3C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EFF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505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C8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DE0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39D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D1E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Сенгилитовая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B0B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CEE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EBE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EC2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03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AC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E3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99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C2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7BABA5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90E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D84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B8C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028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23D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331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E65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Симбирская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1BF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27C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93E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DF4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83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2E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D1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70C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6F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60B69D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576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E20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73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85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872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7F4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31F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Самоцветный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978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55A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133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56B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58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DB8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C3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AA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86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A60F62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89A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FEB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9DC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9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A3C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087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E0B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Торговый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D9F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AA2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B16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324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E6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710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01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16D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AB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61996C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A29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2B3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B0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B3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E79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AB7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56E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Цветочная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E7D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F4D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2F8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24D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26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2 760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26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3F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F9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2D6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9777DB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9D5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FF0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83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F1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9C1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94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бульвар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635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Чистые Пруды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E5A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45B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45F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7,70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8E3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B51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34 650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1C8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94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99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FB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A7ACB9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206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625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639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76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1CB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240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AC9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Симбирцитовая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998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235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7D1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C58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DA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4B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A6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6C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71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E13B6F7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D7F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DBF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E2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E3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FDD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48C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813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Ореховая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034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B50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A4A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8AD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0A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2 040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44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6E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6E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2B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540C7F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252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3A1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2D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E9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F91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CEF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550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Новая Беденьга-кладбище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430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B6E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F26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9F1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A2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BE5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9F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51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F7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0CBAC3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C42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681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CBE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B0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29A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с.Полдамасово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5CE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126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1-й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2A9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4C2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4C9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D6D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6A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1 125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5D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D0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8D8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6D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1A74B4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4CE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BD0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90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11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56B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с.Полдамасово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8C5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C7B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A1F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EBC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03F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AF3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B48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2 700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BB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7B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5C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A0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4F934B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EAD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CEA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14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43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E3C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с.Полдамасово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C50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437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Школьная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B5E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FCA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E3F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7AC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0E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58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71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686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03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507CEC7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15B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071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F5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7C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2B0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с.Полдамасово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86F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2F8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2-й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678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732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28C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7DE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08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1 125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AD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CA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F6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BA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DDD91D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5B3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472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26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BD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9A0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с.Полдамасово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A1E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374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3-й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155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421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C77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3EB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19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185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F3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7E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4D9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C32D335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8B3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FB1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94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78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385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с.Полдамасово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BD5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B5E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"73-252 ОП МЗ Н-008"-СНТ "Родничок"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81A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1E5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CEE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9CA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8E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8 550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FE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B1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0B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92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EF14DA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55D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252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E8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19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F22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с.Полдамасово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AD7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B25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СНТ "Родничок"-СНТ "Дубрава"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495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5BB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2B2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CB5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98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2 700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18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FB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10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361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15A639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7FF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428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67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2D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85B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с.Полдамасово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848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9D0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"73-252 ОП МР 418"-СНТ "Садовод 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839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5E5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470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01D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03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4B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26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68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AD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5F4079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300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C2D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DD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471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9C4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с.Полдамасово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C52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4AF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"73-252 ОП МР 417"-СНТ "Нептун"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27B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7BD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502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FE9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E9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97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84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6DF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6CD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4E6C820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0E1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66F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27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03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783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с.Полдамасово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43A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17C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СНТ "Нептун"-СНТ "Ромашка"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388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BFC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D68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64E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37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A2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4A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FF7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0F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252FEE1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573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4F1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0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71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CBD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с.Полдамасово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0A0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DCF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"73-252 ОП МЗ Н-008"-СНТ "Нептун 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114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75D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0F7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9FA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85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D7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09C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5BD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BED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588427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A21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B6C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D5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D9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E93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с.Полдамасово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9FD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4E1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Полдомасово-кладбище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287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421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0C3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E1E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6C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391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60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A8F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7A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A66149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660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630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6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B8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2CE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д.Салмановка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3E9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80C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0FB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50F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249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669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7F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10 380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AF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AD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2A1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BD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A820CA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DF7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D1E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D7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72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EC2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д.Салмановка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93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1AE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Советская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0DB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4B1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DBB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BDB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05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9 240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48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C65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73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56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FDD3A6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143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C49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E4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F1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122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д.Салмановка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E10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8D9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Текстильщиков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F7B0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D62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9CD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7AE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38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4 905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8A2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20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77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A8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54EAC2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005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47E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EA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96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57E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д.Салмановка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5AB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ABC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Победы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9DB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B76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7AD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E86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01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15 000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9A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A0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FD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3B5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3B8F2A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301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970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B5E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AB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0F2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д.Салмановка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1EA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3A63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Дружбы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ECB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E368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D0F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2,04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78C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784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12 240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6A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6D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B2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D1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BEFDF4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8AD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82E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54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F8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850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д.Салмановка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CC5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FB2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B174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B39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6D45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C4B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43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10 440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D1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CF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70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18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21D310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C9A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3A9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31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781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CC0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д.Салмановка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D3B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6BD9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Строителей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13F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A93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9E3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C32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55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7 140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03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57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E0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A0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38FA80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AE3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0B1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CF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29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776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д.Салмановка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EAF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723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Молодежная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D26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620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919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239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B6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C6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72C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33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F4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B4D8EE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EB0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C33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D9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9EF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FEB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д.Салмановка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86A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A7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Фруктовая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37F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BE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977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43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2B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1 440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927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87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081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FF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F6F635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3F1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C1D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C5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01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546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д.Салмановка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59A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D6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Созидателей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32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65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55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2E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85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7 560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1D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78E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4C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A8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9BD776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099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27B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67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9F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AED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д.Салмановка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4CB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1E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Осенняя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27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F4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155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CA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C8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6E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04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BC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707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8D592E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3D2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EA7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F8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955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214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д.Салмановка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E33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0FE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Садовая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7B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06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5E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43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A9F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2 520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F4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D8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90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03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D6BDBF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BCF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9AF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6D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D4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C97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д.Салмановка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6F9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E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Салмановка-кладбище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28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76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A0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01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10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1 440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87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10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BE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B79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C0A9040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8BB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FF2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A2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F3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7DE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п.Сланцевый Рудник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31B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724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Волжская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E9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55B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9D1C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B2A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32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8E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E6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6CD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720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27BD88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C92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D30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CF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CEF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0F5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п.Сланцевый Рудник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D54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840B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7AE1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DE4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1,64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5F9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21D7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0F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9 840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AB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9A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D7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1D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1E111B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B87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5A6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439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5C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5D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Ишеевское городское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361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п.Сланцевый Рудник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6A7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746F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Сланцевый Рудник-кладбище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7CF2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39B6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E73D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ED1E" w14:textId="77777777" w:rsidR="00B605F8" w:rsidRPr="00B45099" w:rsidRDefault="00B605F8" w:rsidP="00B605F8">
            <w:pPr>
              <w:jc w:val="center"/>
              <w:rPr>
                <w:color w:val="000000"/>
                <w:sz w:val="14"/>
                <w:szCs w:val="14"/>
              </w:rPr>
            </w:pPr>
            <w:r w:rsidRPr="00B45099">
              <w:rPr>
                <w:color w:val="000000"/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8F8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3D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03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CCFE" w14:textId="77777777" w:rsidR="00B605F8" w:rsidRPr="00B45099" w:rsidRDefault="00B605F8" w:rsidP="00B605F8">
            <w:pPr>
              <w:jc w:val="center"/>
              <w:rPr>
                <w:b/>
                <w:bCs/>
                <w:sz w:val="14"/>
                <w:szCs w:val="14"/>
              </w:rPr>
            </w:pPr>
            <w:r w:rsidRPr="00B4509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09D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25DC9F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712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AC4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07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FB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B8C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с.Волостниковка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66F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F6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Ценральная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86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E5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D6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55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C2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5 700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2B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54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C5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A8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C1A69E7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F27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314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EC5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23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601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с.Волостниковка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565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F7A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Школьная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EC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2A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21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EA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37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4 560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26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D9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FD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16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B42609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A5E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407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31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7E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4A4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с.Волостниковка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469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CD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EFF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A4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B7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CB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9E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98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D32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CD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A3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0D8D89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6FE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ABB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3B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BA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0D8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с.Волостниковка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7A3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593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Горная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05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DE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9B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98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56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4 740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2BB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AD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2D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9D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C246F17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4C9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A73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3CC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4B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4F1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с.Волостниковка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811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529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Барская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13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87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8E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1E0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1F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5 820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D3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D8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0A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9D3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0C3D17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9CB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371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CE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10E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A15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с.Волостниковка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6E8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2E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Дачная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33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13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132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18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30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6 090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424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5E1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45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6C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E7018B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F2F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A3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32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DA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53B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с.Волостниковка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D19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C7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1-й Горный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5DF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9D8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305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12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A3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3E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C2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19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29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BF3FAE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B47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20F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ED0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5B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6BF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с.Волостниковка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ACE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39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Волостников-кладбище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F2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80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2B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20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32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86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F0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28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4E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2BF21A7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233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31E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EE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D2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4D1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п.Дружба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FF7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5F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Солнечная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F7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FE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22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498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DB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8DC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EF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88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77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972FF4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D51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A46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1E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08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3A8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п.Дружба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38D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38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Дружба-кладбище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CF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39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37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9A7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C9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6 090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1B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14E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CE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98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8A5665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4DE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A42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A1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34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22F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д.Елизаветино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405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24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Елизаветино-кладбище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C2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8E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64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A8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078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C8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73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9F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0C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8191BA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395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F80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40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0F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A71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д.Елизаветино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416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CAC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Садовая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0CE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48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1B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43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E5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10 860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9C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16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76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58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401C35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79A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42F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50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7C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AF6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д.Елизаветино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156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28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Елизаветино-СНТ "Бирючанка"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31E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91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2C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6A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2F4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11 700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C3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8B2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85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92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4E32E0A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F14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745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7D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BF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8A1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д.Елизаветино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6CA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E8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"73-252 ОП МР 512"-СНТ "Сигнал"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4C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DE5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C4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007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F1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65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1F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09D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5D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BBE4C4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198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954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75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0C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5AE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д.Елизаветино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297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6F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"73-252 ОП МР 512"-СНТ "Нива"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4D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E0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C2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15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8B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30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23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E5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F00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2148B97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686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459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02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90D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9AC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д.Елизаветино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56A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0B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"73-252 ОП МР 512"-СНТ "Полянка"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33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00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807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FD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06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3B8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8CA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BD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BCE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3C49ECA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023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A49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2B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E3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8EF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д.Елизаветино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0C0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EC7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"73-252 ОП МР 512"-СНТ "Утро"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6F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95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BEF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FA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7B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B3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BF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D7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8A9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1B7533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A6C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737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8A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8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E68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д.Елизаветино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3CD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0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Елизаветино-СНТ "Родники"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4F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CA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0E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CCF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0D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64E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8F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72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26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04637E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3A5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57B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18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B9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9C0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д.Елизаветино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A70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C1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Елизаветино-СНТ "Заря"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9B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9A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C4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88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4E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BD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01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0D2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B4C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AD4F434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158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B55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2B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EB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A2B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д.Елизаветино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2AC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6F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"73-252 ОП МР 518"-СНТ "Елизаветино 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5A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BDF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1F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D8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78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4A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80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F6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08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204A036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610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55C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9B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AAD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D02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д.Елизаветино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232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877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"73-252 ОП МР 518"-СНТ "Елизаветино"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75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8D3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63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73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64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2 250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16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F11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41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EA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3BE129A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0F9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AA6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4B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25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99F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с.Загудаевка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8D2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44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Октябрьская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52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AD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49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C7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131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4 920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673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BD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B94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B8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A168DC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735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935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97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FE7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BFE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с.Загудаевка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5AC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99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705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7B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B6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799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37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B3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F4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AC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56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114243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FE0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962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46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AD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71B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с.Загудаевка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2E0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C2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Школьная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84B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E7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5CE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28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FE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5 040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ED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53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EE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железобетон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28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255A117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B37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78A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B2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01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586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с.Загудаевка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6CB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87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Зелёная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6C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C7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15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6C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61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6D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D55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AF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5B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94B858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AFF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A06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09F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A5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2B2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с.Загудаевка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DCD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711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F1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F77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44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618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6D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52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C8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15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66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F951BA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30D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626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EF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7E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74D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с.Загудаевка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40C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FD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7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41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07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78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F3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1B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C7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FF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FD4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3D4013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EE1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13E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B6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2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5EF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с.Загудаевка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236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4C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6B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68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270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5A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76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3C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1D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DA5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E1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A85879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8EB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DB1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09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75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95F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с.Загудаевка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B5B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F6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Луговая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29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BF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273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DC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2A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18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89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82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0D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C952E9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B97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EFE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5D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DF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BB2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с.Загудаевка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FFD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9F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Садовая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9D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77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1B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D6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03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28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90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491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23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0202D2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B6D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00B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80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3F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103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с.Загудаевка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A37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F1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Загудаевка-кладбище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58F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4E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A3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38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CE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67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75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3C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4D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D49F01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A7C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48A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12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1D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A7C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п.Максима Горького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BCA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75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4A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D5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709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3C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62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47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70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A4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72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583651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A89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C90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DE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FBF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077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п.Максима Горького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978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15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Максима Горького-кладбище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FC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EE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AA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86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DA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8 100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32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7B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C9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EB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313B83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790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9CF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9C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57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EF6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с.Тетюшское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ADB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00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Калинина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59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3DC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09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17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46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11 820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87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32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D0F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железобетон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1D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AE3788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3C9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524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8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95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3C8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с.Тетюшское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0A3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A2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Юбилейная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E7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7A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F6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A77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FB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9 450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60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DF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A1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D8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75B0AD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401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678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8B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45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EC6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с.Тетюшское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F66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A6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Заречная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7B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12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69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54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9C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AC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64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67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EE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FC759C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739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11C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94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36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972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с.Тетюшское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CEB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5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Красная Слобода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7F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4E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C9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00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15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5 535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44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85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0AA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D0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71ECA16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706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E6F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CA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0E5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386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с.Тетюшское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158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69E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Молодежная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DA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2C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10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BF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A7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4 815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F5D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48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A3E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5B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90BBF1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9CE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83B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AF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53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D4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с.Тетюшское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91E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47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Школьная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DC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3D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09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BF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0E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5D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E2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E1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67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B541E5A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570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C12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90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7D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CEF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с.Тетюшское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B69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6E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1-й Калинина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E5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20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79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17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280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89F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6DC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2DF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C2F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F2F07D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569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86D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128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E3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C4E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с.Тетюшское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162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A58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2-й Калинина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5A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55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2A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32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FF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B3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39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1C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2B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6A0752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BD8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033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FA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FA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181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с.Тетюшское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5DC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83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3-й Калинина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12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8E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5A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18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FA1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2 220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B54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01E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8D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432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A39394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028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FF2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D8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9C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D5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с.Тетюшское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029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1F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4-й Калинина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E6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47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A9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DC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5F2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CB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94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E6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F7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63E55AA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8F3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FC9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C4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5E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651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с.Тетюшское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1A3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609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1-й Новый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5C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47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E1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70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CE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58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375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2A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C48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CFBDB30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3B9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F73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45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ED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0BE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с.Тетюшское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50F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49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2-й Новый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66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D5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73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45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45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69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2E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9F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3C2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9B6131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9D6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220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79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DF8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292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с.Тетюшское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E6C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4F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1D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66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1D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64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6C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8 400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40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F14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47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2C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3E4878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738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E1A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94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E4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36A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с.Тетюшское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879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9D0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ED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F8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9B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36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66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A5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CA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03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8E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941FE5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FAAF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BC8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29E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AE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DC9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 Тетюшское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BB2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D48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88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00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B0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31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13E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F2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6E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23AF" w14:textId="77777777" w:rsidR="00B605F8" w:rsidRPr="00B45099" w:rsidRDefault="00B605F8" w:rsidP="00B605F8">
            <w:pPr>
              <w:jc w:val="center"/>
              <w:rPr>
                <w:b/>
                <w:bCs/>
                <w:sz w:val="14"/>
                <w:szCs w:val="14"/>
              </w:rPr>
            </w:pPr>
            <w:r w:rsidRPr="00B4509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C5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521DD0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6AD1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22D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7E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53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345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с.Тетюшское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5A6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CE4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3-й Новый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78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39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58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5C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D9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3E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87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C8EB" w14:textId="77777777" w:rsidR="00B605F8" w:rsidRPr="00B45099" w:rsidRDefault="00B605F8" w:rsidP="00B605F8">
            <w:pPr>
              <w:jc w:val="center"/>
              <w:rPr>
                <w:b/>
                <w:bCs/>
                <w:sz w:val="14"/>
                <w:szCs w:val="14"/>
              </w:rPr>
            </w:pPr>
            <w:r w:rsidRPr="00B4509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CC7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64B325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A242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8DC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73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1E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501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 Тетюшское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F25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38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4-й Новый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C70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EE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80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31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2E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AC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15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71F7" w14:textId="77777777" w:rsidR="00B605F8" w:rsidRPr="00B45099" w:rsidRDefault="00B605F8" w:rsidP="00B605F8">
            <w:pPr>
              <w:jc w:val="center"/>
              <w:rPr>
                <w:b/>
                <w:bCs/>
                <w:sz w:val="14"/>
                <w:szCs w:val="14"/>
              </w:rPr>
            </w:pPr>
            <w:r w:rsidRPr="00B4509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FE9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F758BB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B40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5A6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CD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CCE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7F8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с.Волостниковка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542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80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"73-252 ОП МЗ Н-23" - граница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7C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EE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02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13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2A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21 000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075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F3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1789" w14:textId="77777777" w:rsidR="00B605F8" w:rsidRPr="00B45099" w:rsidRDefault="00B605F8" w:rsidP="00B605F8">
            <w:pPr>
              <w:jc w:val="center"/>
              <w:rPr>
                <w:b/>
                <w:bCs/>
                <w:sz w:val="14"/>
                <w:szCs w:val="14"/>
              </w:rPr>
            </w:pPr>
            <w:r w:rsidRPr="00B4509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A2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A6F292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E9FD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B36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0D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1F5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E4D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д.Елизаветино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CC7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F28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дорога к водонапорной башне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1F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4FE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99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C02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CA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09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10E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B054" w14:textId="77777777" w:rsidR="00B605F8" w:rsidRPr="00B45099" w:rsidRDefault="00B605F8" w:rsidP="00B605F8">
            <w:pPr>
              <w:jc w:val="center"/>
              <w:rPr>
                <w:b/>
                <w:bCs/>
                <w:sz w:val="14"/>
                <w:szCs w:val="14"/>
              </w:rPr>
            </w:pPr>
            <w:r w:rsidRPr="00B4509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54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FD0037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B089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CC5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21F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AE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F6F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п.Максима Горького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B64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 xml:space="preserve">улица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8D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дорога к водонапорной башне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A5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A1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B54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6BF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D65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F85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14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24EE" w14:textId="77777777" w:rsidR="00B605F8" w:rsidRPr="00B45099" w:rsidRDefault="00B605F8" w:rsidP="00B605F8">
            <w:pPr>
              <w:jc w:val="center"/>
              <w:rPr>
                <w:b/>
                <w:bCs/>
                <w:sz w:val="14"/>
                <w:szCs w:val="14"/>
              </w:rPr>
            </w:pPr>
            <w:r w:rsidRPr="00B4509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7C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AC671F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2EEC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722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39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36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0ED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с.Волостниковка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588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 xml:space="preserve">улица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A69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дорога к насосной станции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A2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F9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14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17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7B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FD9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76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543B" w14:textId="77777777" w:rsidR="00B605F8" w:rsidRPr="00B45099" w:rsidRDefault="00B605F8" w:rsidP="00B605F8">
            <w:pPr>
              <w:jc w:val="center"/>
              <w:rPr>
                <w:b/>
                <w:bCs/>
                <w:sz w:val="14"/>
                <w:szCs w:val="14"/>
              </w:rPr>
            </w:pPr>
            <w:r w:rsidRPr="00B4509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21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BF2BBD0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FAF7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E0E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6C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9F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C3E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с.Волостниковка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E38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 xml:space="preserve">улица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D3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дорога к роднику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BF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8F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E51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E6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A25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66D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CB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B02C" w14:textId="77777777" w:rsidR="00B605F8" w:rsidRPr="00B45099" w:rsidRDefault="00B605F8" w:rsidP="00B605F8">
            <w:pPr>
              <w:jc w:val="center"/>
              <w:rPr>
                <w:b/>
                <w:bCs/>
                <w:sz w:val="14"/>
                <w:szCs w:val="14"/>
              </w:rPr>
            </w:pPr>
            <w:r w:rsidRPr="00B4509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59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0537921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BCEC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E60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D7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33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F4B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с.Загудаевка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691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 xml:space="preserve">улица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9C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дорога к водонапорной башне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4B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45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02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F4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45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00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3A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4A1A" w14:textId="77777777" w:rsidR="00B605F8" w:rsidRPr="00B45099" w:rsidRDefault="00B605F8" w:rsidP="00B605F8">
            <w:pPr>
              <w:jc w:val="center"/>
              <w:rPr>
                <w:b/>
                <w:bCs/>
                <w:sz w:val="14"/>
                <w:szCs w:val="14"/>
              </w:rPr>
            </w:pPr>
            <w:r w:rsidRPr="00B4509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7F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AB23D8F" w14:textId="77777777" w:rsidTr="0001379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C52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0F2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556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74F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CB9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Тетюшское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B30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с.Загудаевка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BBB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F6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дорога к роднику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4F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A6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C01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4C7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43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EA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8B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E879" w14:textId="77777777" w:rsidR="00B605F8" w:rsidRPr="00B45099" w:rsidRDefault="00B605F8" w:rsidP="00B605F8">
            <w:pPr>
              <w:jc w:val="center"/>
              <w:rPr>
                <w:b/>
                <w:bCs/>
                <w:sz w:val="14"/>
                <w:szCs w:val="14"/>
              </w:rPr>
            </w:pPr>
            <w:r w:rsidRPr="00B4509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67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8C4844E" w14:textId="77777777" w:rsidTr="00013793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541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D89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D1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21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DD2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д.Авдотьино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F1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68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"73-252 ОП МЗ Н-022"-Авдотьино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BB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67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F1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4B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A2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1A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DA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59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E2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B1EA42A" w14:textId="77777777" w:rsidTr="0001379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511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E3E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D5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40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F84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д.Авдотьино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7AF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0D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C6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B4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D2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74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DDD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2 940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17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02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53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50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450335D" w14:textId="77777777" w:rsidTr="00013793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ABD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FCA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1F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ED3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92C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д.Авдотьино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6AB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90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Луговая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84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62E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2D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67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65C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84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54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24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01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9EAB573" w14:textId="77777777" w:rsidTr="00013793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43C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51E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3F3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3C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A53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д.Авдотьино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682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9B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6F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CE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94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6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BA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3 480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C8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AD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8E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A6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D8BA80E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FB4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DDD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F9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0FF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3AD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д.Авдотьино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4E7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C9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Школьная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5C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27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93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99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E2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1 980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C3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18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B4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12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122636E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F50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81F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81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E7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82C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д.Авдотьино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7FB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08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Авдотьино-кладбище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E7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05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D5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B5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0E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2 700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2A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1A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05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AD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BCBB078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4B7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687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C0C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3F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586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д.Бирючёвка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E67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95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94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E0F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2C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1F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1C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5 280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55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CF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96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57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FC45E97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AF6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EB0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E8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B3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B0B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д.Бирючёвка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D42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22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C0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5B7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E0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EE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EE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3 420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CF0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DF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19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BE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42A1ACA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82F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71A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EC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0E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08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д.Бирючёвка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AFF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C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Центральная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1F8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A6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62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22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D3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69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E6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6B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3A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76EB521" w14:textId="77777777" w:rsidTr="00013793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8F2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8D0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12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D4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3EE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д.Бирючёвка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FD0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0E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"73-252 ОП МЗ Н-022"-православное 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C1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08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6E9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93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31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BB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28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A5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AF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291F7FF" w14:textId="77777777" w:rsidTr="00013793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940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664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58D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AF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6E3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д.Михайловка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94B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D3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01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49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90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9F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08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89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0C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03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72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A7E58CE" w14:textId="77777777" w:rsidTr="00013793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CFF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513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33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51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FD7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д.Михайловка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9B5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10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0BC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880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0B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6A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B9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2 340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CF4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D3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25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06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E7AD252" w14:textId="77777777" w:rsidTr="00013793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BDC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B7E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60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AA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609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д.Михайловка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2DA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9E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Советская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54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9B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FB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3F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EC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6 180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F5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45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5F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EF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57B61FA" w14:textId="77777777" w:rsidTr="00013793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53B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F7E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5F1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C19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807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д.Михайловка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416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D7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Южная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23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8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17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C8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26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4 020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16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7B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B0F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F4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6381342" w14:textId="77777777" w:rsidTr="00013793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AEE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A4B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12E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8B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CCB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д.Михайловка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184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B53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Озёрная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9D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6E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34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9B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58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B1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75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49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03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2EA4D38" w14:textId="77777777" w:rsidTr="00013793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BE2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4BF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F0E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0A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9F5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д.Михайловка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141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51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Михайловка-кладбище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51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83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A8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07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818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4C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E0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29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59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F789F89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0C6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819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64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23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E56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п.Новая Бирючевка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6AF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7B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7E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A0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CB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90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80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5 580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EB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B6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AE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08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EF62933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309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31A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A5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3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911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п.Новая Бирючевка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3A7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74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Зеленая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65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0A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A0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03C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C4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3 825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64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86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44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349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FBF214A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40A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FAB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74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8E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BC9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п.Новая Бирючевка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F95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94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96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F6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B9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B6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C8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4 740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DF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FC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BB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74F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016771A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1F1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EEC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1D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B1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DA4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п.Новая Бирючевка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CF5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BA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69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04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3C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BF1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CE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4 050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F2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61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C2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FD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B83C6CA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F51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3D1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6A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89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F6D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п.Новая Бирючевка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E0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FE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Садовая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A0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D45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A5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8A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6A1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53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A0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BC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A9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7B603CB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025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482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09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78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769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п.Новая Бирючевка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798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A3C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Советская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2B2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C4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7D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4E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E52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1 125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3C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94E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C0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C8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63AFC5D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6C9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DC9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611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AF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985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п.Новая Бирючевка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993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D6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Школьная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5D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54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6D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DA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A9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2 880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E9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D49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60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78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4F0F3DD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73F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D86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6D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A9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B8A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п.Новая Бирючевка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E37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3A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68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EA5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4D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DE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2F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6 750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CB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AF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8B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56D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32BA2F2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078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A04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D2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00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7C0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п.Новая Бирючевка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F90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3F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Заречная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06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69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7E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94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2F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2 250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52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33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27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6F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96BA646" w14:textId="77777777" w:rsidTr="00013793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C74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AC7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08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9F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E6F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п.Новая Бирючевка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247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AC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"73-252 ОП МЗ Н-022"-мусульманское 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42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15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7D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BC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D6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E6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26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DC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E4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BF45114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8D4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431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E4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DC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9CE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с.Новый Урень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5FF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8D1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Дружбы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05E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DC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46E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9D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DE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7E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80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73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10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4F50E54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4E2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DDA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C96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37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6C3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с.Новый Урень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A6F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21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Заречная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89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AF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0E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E0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03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A4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EF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3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88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89B493C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B1F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178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D5A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93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D6C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с.Новый Урень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B82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C5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9F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8D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86A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CF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CC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16 980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0F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FF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85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2A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BEB1643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2F1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F98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225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E78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046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с.Новый Урень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84C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26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Молодёжная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22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7D8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C18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9D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5C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A3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04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6C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EF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8CC730A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EFD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F8D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61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9B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754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с.Новый Урень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C7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6B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B4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75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33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AD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43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2 025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E6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DB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BEF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E1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872DFBF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11A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D3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7A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5D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ED6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с.Новый Урень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218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E57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6F8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8C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E1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A0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8B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5 220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1B8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F1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A8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DE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035743D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80D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C6B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8DA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654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38E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с.Новый Урень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C2E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DEF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61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4A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A8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76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E87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0B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9B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FDD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железобетон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96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810FE36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0AD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F3A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6E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6F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1BA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с.Новый Урень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ACE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6A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Школьная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3E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C6E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1F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8DA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2A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2 655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8B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301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6C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8A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994B1EC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06E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A8F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6F9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B5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811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с.Новый Урень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DCF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1E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Зелёная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1E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8FE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B6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1D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38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B9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12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F7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A2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D7ACE40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7A3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1EE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16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E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96C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с.Новый Урень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941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B5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имени М.В.Захарычева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9C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9C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F6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7C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1F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41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9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E9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C7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FC5096E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531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FA6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674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21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84B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с.Новый Урень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51B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051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Новый Урень-кладбище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EF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2E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64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B5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8A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04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92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1C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D6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472256B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9A5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3CE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F5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88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1ED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п.Разъезд 170 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3F5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5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Разъезд 170 км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15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B49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D7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49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321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EE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18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1A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AA5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6C3048E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7B3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1AC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60E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FC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DC2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д.Семёновка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86E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2C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Колхозная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B0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63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FE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35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C6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5 700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FF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F3F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1A9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BE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627B080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8C2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D84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0E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759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D5E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д.Семёновка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EE8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1C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Муратовка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4FE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67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F7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EEC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4F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13 800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D5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5AF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41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32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FE6135E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1BA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D65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96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9CC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4D8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д.Семёновка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DA7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81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Малая Муратовка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8C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25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73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7D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195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AD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66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5DE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005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B4936E1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E53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A10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B9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9D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768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д.Семёновка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313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081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Новая Муратовка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DA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AD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CE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2F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11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840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B9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C9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64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AE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9141448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131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C39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FD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BC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024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д.Семёновка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609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B3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"Семёновка-СНТ "Бирюч"-кладбище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11D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55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55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7C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92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AC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66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5C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32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490C96D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CA8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462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68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F2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070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п.Станция Лаишевка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B02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78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Пристанционная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05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88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7B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2E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F8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2 565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35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5D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CB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63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76D8171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054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6FB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3B9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B2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030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п.Станция Лаишевка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5C8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06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Центральная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29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A0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08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6B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AAF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8 910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10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D24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A1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CB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2050EC7" w14:textId="77777777" w:rsidTr="00013793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CEC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66F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D9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11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218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п.Станция Лаишевка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835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92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"73-252 ОП МЗ Н-002"-Станция Лаишевка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95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AD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069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3A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04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5F5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0D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D5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13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6AAC8A1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D46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C47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01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C78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742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п.Станция Лаишевка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75F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C2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Дачная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C6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55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D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E8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98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2 250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39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85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CA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AA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685FDB5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B3F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C3F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F8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7A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B52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п.Станция Лаишевка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DA4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BB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1-й Дачный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3D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F8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9E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C96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56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2 295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B6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12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F4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F9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DF332DB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DCF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1C9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A8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C93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C62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п.Станция Лаишевка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D1B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08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2-й Дачный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E5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A2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83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D5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EE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C39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39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34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54C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469E20A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FB7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BA1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68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A7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007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п.Станция Лаишевка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BC0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3A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3-й Дачный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76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65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595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6C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AB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3F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66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41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9D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1F4F900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5B2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84A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1D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33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D8A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п.Тимирязевский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A74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16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Институтская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C5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96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3B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43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1F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1 920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0A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2E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9B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24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6F0F039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6A6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302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66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08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C50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п.Тимирязевский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03B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83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Капитана Каравашкина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FB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67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41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EB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62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6 885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45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71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DB4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30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98BF73E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A31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377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C9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49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1EB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п.Тимирязевский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BE4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9B8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Молодежная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A6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74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4E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52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292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F4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72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96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96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78AC681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DF6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A45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FFC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90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EBF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п.Тимирязевский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587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F4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29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8A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21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64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05A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1 980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E9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139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40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D5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6D7A0DB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297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A12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2B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17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7EA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п.Тимирязевский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DCF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5C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F98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AF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93F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E4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52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B3F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D3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1B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60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0D23AFD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DD6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BAB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D3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154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4F8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п.Тимирязевский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E3F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EA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Прибрежная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74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2F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E7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FB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A73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1 740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9F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C7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A44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2D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0A76C37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EA5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74D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E0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6FF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D4D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п.Тимирязевский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073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29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Садовая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FA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CC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07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B9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DE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4 140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25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8E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F5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12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0417CB8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5E9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5E5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F7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CB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341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п.Тимирязевский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095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9C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Симбирская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A65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6E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10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B2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5D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1 980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39D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8B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0A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C0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5EBBBD0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974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6E8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248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8B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8D1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п.Тимирязевский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7FF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23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Школьная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1C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C2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52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52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5F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7 140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A5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C8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83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84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430C188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6C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BCA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34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74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0A9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п.Тимирязевский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953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94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1-й Институтский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A4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6C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4E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B6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5E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1 935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31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0DE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EC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6A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48AAA3F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555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1F9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37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F4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E3D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п.Тимирязевский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99E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DA2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2-й Институтский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3D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918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C7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BD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9B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5 850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4E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95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EE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128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66A36D1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DC0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14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FF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27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C11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п.Тимирязевский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B4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CE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имени М.И.Потушанской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1F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13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D3E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73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51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5 640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98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3D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49F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37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CCD4D47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B82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B44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77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AC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FB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п.Тимирязевский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183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38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имени Академика Н.С.Немцева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28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9C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E5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27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FE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2 280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62E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F0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6B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BF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94A06CB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7F8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072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85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44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DDC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п.Тимирязевский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2B0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67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Тимирязевский-кладбище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8B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A2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2B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FE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37F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01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AA2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E7F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D4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18E98F9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84A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75A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5A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1B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D64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п.Торфболото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B58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55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Торфболото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B4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83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91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09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3C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91E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C8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F7D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CC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9B09D45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625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AF2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40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D7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FA3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с.Шумовка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E83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6B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Золотовка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18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D1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41B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87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F1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CC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62C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1AC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28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827A531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49B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CFD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52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8B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D01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с.Шумовка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989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B6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Молодёжная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1B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A0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7F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69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70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94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CC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72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EF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586DA2A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506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106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4E9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48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397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с.Шумовка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D56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CE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Победы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D9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BDE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70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33C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48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2 025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93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98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78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F3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C17B13F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700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60B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221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CA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9EF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с.Шумовка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FAF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CD3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Рубановская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D8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F7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FE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5D8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FE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12 000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FA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FB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9B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76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D4FD550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873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28B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FFF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95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EE5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с.Шумовка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84C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D7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Школьная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6A9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A4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21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96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0D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15 780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3D8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4F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A0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2C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388D772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4A6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6AC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E70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E0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B9B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с.Шумовка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E6B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F1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Шумовка-кладбище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A79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A6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4A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B0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F0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3E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5D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51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491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9D40174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F83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707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671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E7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B6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Тимирязевское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14D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 Авдотьино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32B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F35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49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BA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6F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68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44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6E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FC8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FE49" w14:textId="77777777" w:rsidR="00B605F8" w:rsidRPr="00B45099" w:rsidRDefault="00B605F8" w:rsidP="00B605F8">
            <w:pPr>
              <w:jc w:val="center"/>
              <w:rPr>
                <w:b/>
                <w:bCs/>
                <w:sz w:val="14"/>
                <w:szCs w:val="14"/>
              </w:rPr>
            </w:pPr>
            <w:r w:rsidRPr="00B4509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28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30961C6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81E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4EB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92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D2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12F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с.Васильевка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6A3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B95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Первая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E2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1C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AD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E3A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90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12 240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DF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DC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37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89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869D1F1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B18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AEF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C7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E2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15A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с.Васильевка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D4E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79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Вторая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96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04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B1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15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23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6 180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0A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D3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01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67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818E84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FCA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F82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97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BD2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E41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с.Васильевка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5AA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0A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Третья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60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61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61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52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33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17 040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399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3A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DE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0B5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16FA0A7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371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A5B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918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FA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8A9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с.Васильевка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945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5E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Свияжская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0F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C9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4C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83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B4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6C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3A3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56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9B2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1A044DF" w14:textId="77777777" w:rsidTr="00013793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E1C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C1E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61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97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E79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с.Васильевка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73A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91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Васильевка-кладбище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C4C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592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99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A6F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23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A57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62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0E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AF1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40D429C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035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02C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CA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4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F65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с.Васильевка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05C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6B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Ундоры-Васильевка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D8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14,33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31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F1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3A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14,33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71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64 485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74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E6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1D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53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DB7C3D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448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7B9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03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A5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EB9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с.Васильевка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B45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19F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Красное Сюндюково-Васильевка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E09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BB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85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D7C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2D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21 600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04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33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03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12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4B15850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ED6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1C2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C8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43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791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с.Вышки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A33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C3C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Советский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8FF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4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5D5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B9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13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10 350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3C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81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518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AF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DEA0E4C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A6A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AB0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6B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81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652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с.Вышки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CC4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99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Вышки-кладбище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87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62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46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3E1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1C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D9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A7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D0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44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8DDFA99" w14:textId="77777777" w:rsidTr="00013793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48A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471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68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97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8F7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с.Вышки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080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68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A7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14C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02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80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ED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C2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D1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4F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D1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89FD676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A97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BA4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23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EF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C6E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с.Вышки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638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7F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Галеева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A7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E7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DE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D5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E3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1E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128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1C9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56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D3A57EE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158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B44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59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3F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CD3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с.Вышки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45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49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Советская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3D8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99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B5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D1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635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15 000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9D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C2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DF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49F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DD87231" w14:textId="77777777" w:rsidTr="00013793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1F1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FF0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BB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0F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517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с.Вышки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B29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66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Колхозная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7B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7A3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C3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CD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3B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5 880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7AF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38B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75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27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06FE35C" w14:textId="77777777" w:rsidTr="00013793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85E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19C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E0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8B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62B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с.Вышки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70B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A2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4A9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63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97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79A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F9E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12 000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88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CC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B4F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DD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4D4EA6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1DA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A83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3F8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30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900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с.Вышки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3BD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CF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Садовая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67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35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E0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4E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FF3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12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EC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1C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DA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6081B19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6AF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DDF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55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C9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2AA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с.Вышки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A68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83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Дачная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724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94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994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DC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C5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98D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0C3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2B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D45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7AE7D0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7F1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D27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31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71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0F6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д.Городищи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3C9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DE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"73-252 ОП МР 782"-Городищи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41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5F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D5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BDA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86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1E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717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46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01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BA9C8BB" w14:textId="77777777" w:rsidTr="00013793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9E7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F1E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01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634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C5D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д.Городищи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305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1B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Прибрежная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AE9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A8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41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7FB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3E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16 200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CA4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E2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30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1C0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025DE9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6A6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BB4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303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C2F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08B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д.Городищи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9BF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EE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"73 ОП РЗ К-1435"-Городищи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A0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57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15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A2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40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24 750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11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FA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B6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1B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B9B8CA7" w14:textId="77777777" w:rsidTr="0001379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A3B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760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BF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44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58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с.Комаровка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28C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5E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Комаровка-Старое Алейкино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44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3B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AD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CE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50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38 100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B1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FB8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33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1C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E47588A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9E2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6D4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03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980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CA6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с.Комаровка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184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201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Комаровка-кладбище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38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28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68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27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86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A8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96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4C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33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290D54D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62E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F74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5EC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CB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051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с.Комаровка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DF4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C9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Монастырская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B3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4A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30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9B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92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16 560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7F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39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FD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38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58CD2BB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D3F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D71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321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DC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9D0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с.Комаровка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B4A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DF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Приовражная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5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3E4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B0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FF9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36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15 480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DB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22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8E1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27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C7E4396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058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213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544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1A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E4C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п.Красное Сюндюково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8A9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B1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"73-254 ОП МЗ Н-008"-Красное Сюндюково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85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779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54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C6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F7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11 400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21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CC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6E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5E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5E7E4D2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C52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60F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87E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12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A06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п.Красное Сюндюково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296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C8D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Дачная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80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ED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05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32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6C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AB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BB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CE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33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9B78E3E" w14:textId="77777777" w:rsidTr="00013793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035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CDA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EC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64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5B6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п.Красное Сюндюково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8F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58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Красное Сюндюково-кладбище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F7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7F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15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756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8F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771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FC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4A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E8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CD17519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D7F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06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EBB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478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2E6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п.Красное Сюндюково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054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08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"Ундоры-Васильевка"-"73-254 ОП МЗ Н-008"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D9F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4F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6D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1C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21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21 150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53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07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5BD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D7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A795257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3CB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087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F0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E5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17C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п.Крутояр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607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DA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4E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60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9F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10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F2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4 860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D79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FF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C21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D0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753F2A8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D0A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C34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4D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EE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2E3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п.Крутояр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15A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40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Крутояр-кладбище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798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3E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FF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8C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94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3E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95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9C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0F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8DE4808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E79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FCB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04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4E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5C0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п.Крутояр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4F0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AA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Школьная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FE4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F9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C3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C2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FDE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5 280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888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F9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FE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86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657D8D6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268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2DA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62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F4C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5F8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п.Крутояр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659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C1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1A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8A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BB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2B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D5A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16 800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21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B2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E0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47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911EBD1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817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093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731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C8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96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3A9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п.Крутояр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D99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4F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B7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B0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6E5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22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B7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4 260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FFF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BC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A5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CD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8A90903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5F3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3E0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732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E2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0B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AB5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п.Крутояр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83D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BB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Пензенская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97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E1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66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40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60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FE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57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C4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3D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A000FF5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9B8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189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C8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1F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E33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п.Крутояр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4A7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9C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Садовая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77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91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FA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D3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1D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4 980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1A1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7C4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C7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CC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4C50CCA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127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CDE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B2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26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66F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п.Крутояр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1AB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46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BD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E3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86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69D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47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9D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81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DF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C35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EAB6EF2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8AF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B03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3E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F64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82B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п.Крутояр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C72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01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Солнечная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B9E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DCD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13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D36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EC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A6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C6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BCE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11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4ACDABB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066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FBC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EB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A25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368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п.Крутояр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BF1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E4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Школьный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468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5B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68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21F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79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5 280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B2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45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0E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DB8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1F528AD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081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DB4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537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DA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F4B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с.Русская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1A6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D0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Русская Беденьга-кладбище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99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36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89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AD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7D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CE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F9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AF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1F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0F7F50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5D8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AE0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2B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4D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CF5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с.Русская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374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A6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Солнечная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87F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BFF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26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25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8D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4 140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9D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E0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5A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51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521C01F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EEC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D96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2D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9B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8AA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с.Русская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E63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7D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Озерная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04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D5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F7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CC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6F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7 380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CB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CF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08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EFA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7DF7C1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644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59F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740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2B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8FF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с.Русская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19A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9E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Школьная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6A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9F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C0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2D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173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14 520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38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1F5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41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BF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47584AD" w14:textId="77777777" w:rsidTr="0001379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E0F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F59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9E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91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F17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с.Старое Алейкино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832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0F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Старое Алейкино-кладбище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26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43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4C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C4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08C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92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56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14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F1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0DEB447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B57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8CA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1C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72D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A4B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с.Старое Алейкино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7E3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8C6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Центральная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25A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86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99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16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7C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9 360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39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0C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FA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5F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18A8F8A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F5F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D2A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27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EE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4F5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с.Старое Алейкино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525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A0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Центральный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3C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F8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F1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6D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DC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CD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DF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B2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30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DC19E2D" w14:textId="77777777" w:rsidTr="0001379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600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A2B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12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2D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4F6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с.Старое Алейкино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823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DA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EB5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A3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DA2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E34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ED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CEE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52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54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F4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A667CE5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0D2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2F3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4A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5B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65A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с.Старое Алейкино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CCB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F9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"73-252 ОП МР 726"-"73-252 ОП МР 719"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AFB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87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1D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9D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1C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15 750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32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B5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84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8E3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FC5CEBE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176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F62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1C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59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6EA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3CA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FAA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Санаторий Дубки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BB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008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68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3C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AD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3 480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72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44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49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A30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899B609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F82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486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0C0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EE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0C1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C06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F42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85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Берёзовая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0A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F9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79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05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45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FC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DE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6B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B64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F469611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6E7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FA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E7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09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709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02A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C5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Вербная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9B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D4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88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A3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01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5 640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E7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767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17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EE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EA12821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B37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92E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7E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CC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EAD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A16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08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Заозёрная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D1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2E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2DC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FD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0E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A4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84D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83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47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9C818D6" w14:textId="77777777" w:rsidTr="00013793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489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911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D6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80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B94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763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30F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Заповедная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FE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F9F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14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6EC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2D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D3F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A8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6E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C7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2E64E50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9C3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A97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74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21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5C2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351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82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Казанская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61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44D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CF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0F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6D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AF1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B0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89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D18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DF54B38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08D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C9C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752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63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C2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A9B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C52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C7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Камышинская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EA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F5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70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F1C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47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A6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43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93C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F1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7C198D2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89C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301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E7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1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5B0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D74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F64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Некрасова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48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A5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DF8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C81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B48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A1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9B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C4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B1D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0812222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7DD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7AD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87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54F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622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34F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C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Парковая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53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94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18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ED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25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1 920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61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AD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C7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B1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847E57B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4D6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C367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2A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03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8F7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12C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9B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Рабочая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127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1E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A10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6A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AC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B0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79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AE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A7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4DC91C7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7E5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D31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5E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583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46B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981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D0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Санаторная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BA7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B4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598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AC3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C25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3 480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9A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20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37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1F6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A8DC75E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21F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9E3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33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F4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91E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165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EAE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Советская-завод "Волжанка"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D3C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D7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2C6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3B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51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3F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F61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D7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BD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7C37DE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44C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5CA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D6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15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77A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79D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191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Ударников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E4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C4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3F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EF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1A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1 140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CF0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85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3C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39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4C58F71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62F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FD4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C0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2A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569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90A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A1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Хвойная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13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CF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4B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E2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EE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2 340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FE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21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25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05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8B1AC7F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DC1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F3F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23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282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80B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903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A6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Цветочная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28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F8C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CD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14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F6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2 700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77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E4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E2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1E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6B9499C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32D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677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E3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DAD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555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4E9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86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"73 ОП РЗ К-1435"-СНТ "Ветеран"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4E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32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A0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BE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FBC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33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20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9F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62F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1E2F70F" w14:textId="77777777" w:rsidTr="0001379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B6E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452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10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9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081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B73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B1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СНТ "Ветеран"-СНТ "Ветеран 2"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E4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23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BB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D4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769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3C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67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98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59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B60E84D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F38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96A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763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59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D5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361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B17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2D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СНТ "Ветеран"-СНТ "Флора"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D48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303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19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99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82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5C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75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76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97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F5E7D42" w14:textId="77777777" w:rsidTr="0001379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9AE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797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87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48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221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B3C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0C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СНТ "Флора"-СНТ "Родник"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6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C4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0D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E2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8E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9E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16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6B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EF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40E816A" w14:textId="77777777" w:rsidTr="0001379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341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BAB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765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8A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B9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FEB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82C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E7E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Ундоры-кладбище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BB2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3F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03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C3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52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8 520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CE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A5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EC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B15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30850FB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853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7FCC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642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7B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011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FA9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687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Воскресенская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645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F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EB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4C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70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122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82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0B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BD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01B69B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8E9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15C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767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C5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335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AC9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96E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87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Чехова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02D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EE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FE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D5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98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6C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B1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10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01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0F82C35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FE8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5C5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25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02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0AB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171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12C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2-й Волжский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9B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137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C1A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F6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675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2 925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8FF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B2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37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29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7A4BF51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A3F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920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769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A3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BC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3A8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422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A8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Курортная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1A1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12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89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E2B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46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4 545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2D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3B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3C8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0B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BEBB86B" w14:textId="77777777" w:rsidTr="0001379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6B0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CFC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E6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5A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473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106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155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2B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34F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7A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108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2C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5 160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07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335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06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BB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BD358C2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969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281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24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0F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574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E87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A9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Малиновая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EA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59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52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B9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3C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1 740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F96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05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3A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82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AED617E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E4D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E83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82B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2A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2F6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A45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65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1-й Малиновый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A18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FB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968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BA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BB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1 215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1B1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49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2E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AF3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B2AC46D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10A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273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70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4F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7F53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4F5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D12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2-й Малиновый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D9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BC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55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E5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CFE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1 215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02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28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106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6A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A38A437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4B7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BAB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F2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2BA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2AD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420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3B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Тамбовская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44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EEB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8D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3D9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4D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2 340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90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D5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33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8CB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236101F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AF1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E34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B1F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6F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176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BE4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76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Тамбовский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CC4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829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0F2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66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18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4 770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F7D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E0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6A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07C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3AB647F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6E7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D3E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2A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5C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D88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C9E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62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Октябрьская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97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FA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5F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CF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14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15 300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61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42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A2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40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1B3C429" w14:textId="77777777" w:rsidTr="00013793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42C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136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3B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2C2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D1F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165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31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Бутырки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92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FD7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F7F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F0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4C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C2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DF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527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E1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3413779" w14:textId="77777777" w:rsidTr="0001379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FCE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44D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778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47F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9FF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4FA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847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13F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Новенькая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985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39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9C8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7F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00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7 680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BDC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0E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44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54E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70DCD10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0C1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1D21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47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10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1C3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50A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50F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Крупской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F67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B6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B31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B2B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71F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4 020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2B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5E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FBF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EC0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0CC2154" w14:textId="77777777" w:rsidTr="0001379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AB7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C71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06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2B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2F1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8C2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85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Школьный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638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21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00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167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4D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2 250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E2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AF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F99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D7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84B83AE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897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FD6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75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C6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4EC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B6E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A5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Старостина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09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4A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F3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EA4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92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10 560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80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D1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62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0B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06F9187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55D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283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9D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AA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45A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7FC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5E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Серебрянный Источник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3F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EF5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B5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46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D3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B9C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B61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F7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F7D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350BEF5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B84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DD5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AF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7B1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D6F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F73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3B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Осьмаго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1C9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31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FD7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D4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339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6 480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DE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B7F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4C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64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31EF67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ABA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CA4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52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4FF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F7B7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0A9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E8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Нижняя 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6A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EB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86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6E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8B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4 500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DF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983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0E8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93D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289FEB7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2EB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093D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37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BC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A0E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AAF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C42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Лесной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36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7B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4C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DE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718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88E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F4D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5C9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B6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0F20473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9C4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3BEB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5D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C46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0D3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BFF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3D2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Больничный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DE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66E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A9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BC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D9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4 140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A91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E3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60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558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2C28F9A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7DC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188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787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E5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DB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59D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E54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89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Ивашева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6E8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84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208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5F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0E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5 220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89C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A4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D85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84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987BA3B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F1D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B33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BE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15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81EC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41D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4F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Красная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F11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1E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B2C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A7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1AC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6 480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F8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97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FD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105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FF24B70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5C3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DB0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CA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8F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8AB9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ACA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84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Заовражная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B3D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0A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E6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61D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A1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8 040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836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97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FA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36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45A6B04" w14:textId="77777777" w:rsidTr="00013793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D79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7AE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476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70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DAD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206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E9E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Верхняя Лесная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7FB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1F3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60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B2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81A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5 400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40B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33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98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12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38EBADD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5F6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E24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EB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428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E48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F51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5C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481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E43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D2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14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EFB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12 240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02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D84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91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4B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767D2A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88A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41E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5A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AA2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1F7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1A9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62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Колхозная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29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68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F4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78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D2B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A83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3C1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F5F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890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241A90C5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DC9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156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B8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CD4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611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F8A9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2E4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1-й Курортный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48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A2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97B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89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24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4 815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DB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ACE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20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C3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2D00F0E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AD4F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7E1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789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22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CC46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66E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A51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2-й Курортный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BF1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B2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5D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18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CA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3 915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32D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85B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E5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B62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704561A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47B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9AE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DB0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1F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D67B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0A1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0E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1-й Волжский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74D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15F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ED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F2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72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E6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55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42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1D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53A9DAA2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F9C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914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DF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7C7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EBF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D07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99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Зелёная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05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5D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868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FE0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DD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3 060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CB8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955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48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C50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0BC45AB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4AD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4F8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B8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3BC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B275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0DB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1B5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Зелёный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A8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DC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EF3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B6C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3F9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1 890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813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F0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FC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04E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77988E48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A7F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3F24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197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4BA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680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12B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AA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AD6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B30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95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31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086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2 925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EB9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3AE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456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656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852A452" w14:textId="77777777" w:rsidTr="00013793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620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B852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799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1A9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4B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D03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315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616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Вишнёвая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65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220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26A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A78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2EE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131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114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D7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AD3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C0C84A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9E00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5965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800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20A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74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4818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8EC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E5E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Молодежная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896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A86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5B6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574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4F5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11 400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321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724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FAC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BC5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CCFAB94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00D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lastRenderedPageBreak/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4A90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801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3A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9E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F9C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AA5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D40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Садовая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0DD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DFE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999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5A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EF7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8 400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93D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25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637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9AE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14B565CA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FDD7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205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802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470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A65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8781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5966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698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1-й Молодежный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76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55A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542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CCC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F1F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1 665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AFF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FD0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EA2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E61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42D98F9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B0E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626F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803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385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DF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93F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56E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ED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2-й Молодежный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7F3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98C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F9C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78A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4F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2 835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CA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5E1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A87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DC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5D8F6F5" w14:textId="77777777" w:rsidTr="00013793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5974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9E8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804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07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8F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BD14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584C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1FA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1-й Вишнёвый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D41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0CF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F3F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25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AA7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945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E3E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2AF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B87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A7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6A02513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272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3728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805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C7E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E8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5C32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A56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60C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2-й Вишнёвый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6B45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04E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7BF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842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9D3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1 215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61C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F3B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969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0AA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3E2DEE2A" w14:textId="77777777" w:rsidTr="0001379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1BFE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D2E3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806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32C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77E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B0CF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D18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переулок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600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3-й Вишнёвый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241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6DA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DED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4CD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2F9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1 575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88A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663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927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BF8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D449ED1" w14:textId="77777777" w:rsidTr="00013793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987A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4449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807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4E5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EA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037E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BDDB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668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Малые 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3F81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187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AC6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915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665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E5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0E3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90B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F84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AA410CF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A385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1F3A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808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BB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747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8E2A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с.Ундоры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C848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68F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Санаторий имени В.И.Ленина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B54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8EC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2E0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86A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B8D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19 320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1FE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839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1B8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F4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42A828BB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79F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BFDE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809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8323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A73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9A9D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с.Русская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4F81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D2DD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Курганы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61A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C0D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3BF9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6B9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592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6 600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CB3F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F6B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D717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71B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  <w:tr w:rsidR="00B45099" w:rsidRPr="00B45099" w14:paraId="0C44B724" w14:textId="77777777" w:rsidTr="00013793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65D3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549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2BF6" w14:textId="77777777" w:rsidR="00B605F8" w:rsidRPr="00B45099" w:rsidRDefault="00B605F8" w:rsidP="00DE73B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 xml:space="preserve">  73-252 ОП МР 810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742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CD3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Ундоровское сельское поселение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D1C0" w14:textId="77777777" w:rsidR="00B605F8" w:rsidRPr="00013793" w:rsidRDefault="00B605F8" w:rsidP="00B605F8">
            <w:pPr>
              <w:jc w:val="center"/>
              <w:rPr>
                <w:sz w:val="12"/>
                <w:szCs w:val="12"/>
              </w:rPr>
            </w:pPr>
            <w:r w:rsidRPr="00013793">
              <w:rPr>
                <w:sz w:val="12"/>
                <w:szCs w:val="12"/>
              </w:rPr>
              <w:t>с.Русская Беденьга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A3BD" w14:textId="77777777" w:rsidR="00B605F8" w:rsidRPr="00B45099" w:rsidRDefault="00B605F8" w:rsidP="00B605F8">
            <w:pPr>
              <w:jc w:val="center"/>
              <w:rPr>
                <w:sz w:val="12"/>
                <w:szCs w:val="12"/>
              </w:rPr>
            </w:pPr>
            <w:r w:rsidRPr="00B45099">
              <w:rPr>
                <w:sz w:val="12"/>
                <w:szCs w:val="12"/>
              </w:rPr>
              <w:t>улица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8690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3AB8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A126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15C2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0,76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7CFC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8A4B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3 300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224E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F9FA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DE8A" w14:textId="77777777" w:rsidR="00B605F8" w:rsidRPr="00B45099" w:rsidRDefault="00B605F8" w:rsidP="00B605F8">
            <w:pPr>
              <w:jc w:val="center"/>
              <w:rPr>
                <w:b/>
                <w:bCs/>
                <w:sz w:val="14"/>
                <w:szCs w:val="14"/>
              </w:rPr>
            </w:pPr>
            <w:r w:rsidRPr="00B4509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B34" w14:textId="77777777" w:rsidR="00B605F8" w:rsidRPr="00B45099" w:rsidRDefault="00B605F8" w:rsidP="00B605F8">
            <w:pPr>
              <w:jc w:val="center"/>
              <w:rPr>
                <w:sz w:val="14"/>
                <w:szCs w:val="14"/>
              </w:rPr>
            </w:pPr>
            <w:r w:rsidRPr="00B45099">
              <w:rPr>
                <w:sz w:val="14"/>
                <w:szCs w:val="14"/>
              </w:rPr>
              <w:t>Ульяновский район</w:t>
            </w:r>
          </w:p>
        </w:tc>
      </w:tr>
    </w:tbl>
    <w:p w14:paraId="5DFF1719" w14:textId="54F0171A" w:rsidR="004E3F81" w:rsidRPr="00B65018" w:rsidRDefault="00E57D29" w:rsidP="002D1015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</w:t>
      </w:r>
      <w:r w:rsidR="00B45099">
        <w:rPr>
          <w:color w:val="000000"/>
          <w:sz w:val="27"/>
          <w:szCs w:val="27"/>
        </w:rPr>
        <w:t xml:space="preserve">                            </w:t>
      </w:r>
      <w:r>
        <w:rPr>
          <w:color w:val="000000"/>
          <w:sz w:val="27"/>
          <w:szCs w:val="27"/>
        </w:rPr>
        <w:t xml:space="preserve">  </w:t>
      </w:r>
      <w:r w:rsidR="00894871" w:rsidRPr="00B65018">
        <w:rPr>
          <w:color w:val="000000"/>
          <w:sz w:val="27"/>
          <w:szCs w:val="27"/>
        </w:rPr>
        <w:t>».</w:t>
      </w:r>
    </w:p>
    <w:p w14:paraId="2E45292E" w14:textId="29F361FF" w:rsidR="003040F1" w:rsidRDefault="003040F1" w:rsidP="00C87790">
      <w:pPr>
        <w:pStyle w:val="afb"/>
        <w:numPr>
          <w:ilvl w:val="0"/>
          <w:numId w:val="19"/>
        </w:numPr>
        <w:ind w:right="-1"/>
        <w:jc w:val="both"/>
        <w:rPr>
          <w:sz w:val="28"/>
          <w:szCs w:val="28"/>
        </w:rPr>
      </w:pPr>
      <w:r w:rsidRPr="00C87790">
        <w:rPr>
          <w:sz w:val="28"/>
          <w:szCs w:val="28"/>
        </w:rPr>
        <w:t xml:space="preserve">Контроль за исполнением данного постановления </w:t>
      </w:r>
      <w:r w:rsidR="002B6763">
        <w:rPr>
          <w:sz w:val="28"/>
          <w:szCs w:val="28"/>
        </w:rPr>
        <w:t>возложить на начальника управления ТЭР, ЖКХ, строительства и дорожной деятельности администрации муниципального образования «Ульяновский район» Ульяновской области Афанасьева С.С</w:t>
      </w:r>
      <w:r w:rsidRPr="00C87790">
        <w:rPr>
          <w:sz w:val="28"/>
          <w:szCs w:val="28"/>
        </w:rPr>
        <w:t xml:space="preserve">. </w:t>
      </w:r>
    </w:p>
    <w:p w14:paraId="28E0744D" w14:textId="77777777" w:rsidR="00C87790" w:rsidRDefault="00C87790" w:rsidP="00C87790">
      <w:pPr>
        <w:pStyle w:val="afb"/>
        <w:ind w:left="1069" w:right="-1"/>
        <w:jc w:val="both"/>
        <w:rPr>
          <w:sz w:val="28"/>
          <w:szCs w:val="28"/>
        </w:rPr>
      </w:pPr>
    </w:p>
    <w:p w14:paraId="2E4982BC" w14:textId="1B5C6FAF" w:rsidR="003040F1" w:rsidRPr="00C87790" w:rsidRDefault="003040F1" w:rsidP="00C87790">
      <w:pPr>
        <w:pStyle w:val="afb"/>
        <w:numPr>
          <w:ilvl w:val="0"/>
          <w:numId w:val="19"/>
        </w:numPr>
        <w:ind w:right="-1"/>
        <w:jc w:val="both"/>
        <w:rPr>
          <w:sz w:val="28"/>
          <w:szCs w:val="28"/>
        </w:rPr>
      </w:pPr>
      <w:r w:rsidRPr="00C87790">
        <w:rPr>
          <w:sz w:val="28"/>
          <w:szCs w:val="28"/>
        </w:rPr>
        <w:t> </w:t>
      </w:r>
      <w:r w:rsidRPr="00C87790">
        <w:rPr>
          <w:color w:val="000000"/>
          <w:sz w:val="28"/>
          <w:szCs w:val="28"/>
        </w:rPr>
        <w:t>Настоящее постановление вступает в силу на следующий день после   его официального опубликования.</w:t>
      </w:r>
    </w:p>
    <w:p w14:paraId="3BE41BCD" w14:textId="77777777" w:rsidR="008771B7" w:rsidRPr="008771B7" w:rsidRDefault="008771B7" w:rsidP="008771B7">
      <w:pPr>
        <w:pStyle w:val="afb"/>
        <w:ind w:left="709"/>
        <w:jc w:val="both"/>
        <w:rPr>
          <w:bCs/>
          <w:sz w:val="27"/>
          <w:szCs w:val="27"/>
        </w:rPr>
      </w:pPr>
    </w:p>
    <w:p w14:paraId="4DCA7D56" w14:textId="5C5AC287" w:rsidR="008771B7" w:rsidRDefault="008771B7" w:rsidP="00C7412C">
      <w:pPr>
        <w:jc w:val="both"/>
        <w:rPr>
          <w:sz w:val="27"/>
          <w:szCs w:val="27"/>
        </w:rPr>
      </w:pPr>
    </w:p>
    <w:p w14:paraId="215E8056" w14:textId="77777777" w:rsidR="007F23D4" w:rsidRPr="00B65018" w:rsidRDefault="007F23D4" w:rsidP="00C7412C">
      <w:pPr>
        <w:jc w:val="both"/>
        <w:rPr>
          <w:sz w:val="27"/>
          <w:szCs w:val="27"/>
        </w:rPr>
      </w:pPr>
    </w:p>
    <w:p w14:paraId="31BAE88D" w14:textId="0E1AB156" w:rsidR="00AC4660" w:rsidRDefault="007F23D4" w:rsidP="00D17A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683D2E00" w14:textId="50BDEDF4" w:rsidR="007F23D4" w:rsidRPr="00A47701" w:rsidRDefault="007F23D4" w:rsidP="00D17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«Ульяновский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С.О. Горячев</w:t>
      </w:r>
    </w:p>
    <w:sectPr w:rsidR="007F23D4" w:rsidRPr="00A47701" w:rsidSect="00216652">
      <w:headerReference w:type="even" r:id="rId9"/>
      <w:headerReference w:type="default" r:id="rId10"/>
      <w:headerReference w:type="first" r:id="rId11"/>
      <w:pgSz w:w="11906" w:h="16838" w:code="9"/>
      <w:pgMar w:top="964" w:right="680" w:bottom="964" w:left="1814" w:header="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B697D" w14:textId="77777777" w:rsidR="00ED5CDC" w:rsidRDefault="00ED5CDC" w:rsidP="00C546F5">
      <w:r>
        <w:separator/>
      </w:r>
    </w:p>
  </w:endnote>
  <w:endnote w:type="continuationSeparator" w:id="0">
    <w:p w14:paraId="25B6245D" w14:textId="77777777" w:rsidR="00ED5CDC" w:rsidRDefault="00ED5CDC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CC46D" w14:textId="77777777" w:rsidR="00ED5CDC" w:rsidRDefault="00ED5CDC" w:rsidP="00C546F5">
      <w:r>
        <w:separator/>
      </w:r>
    </w:p>
  </w:footnote>
  <w:footnote w:type="continuationSeparator" w:id="0">
    <w:p w14:paraId="30845214" w14:textId="77777777" w:rsidR="00ED5CDC" w:rsidRDefault="00ED5CDC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9E44" w14:textId="77777777" w:rsidR="00B45099" w:rsidRDefault="00B45099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5</w:t>
    </w:r>
    <w:r>
      <w:rPr>
        <w:rStyle w:val="af7"/>
      </w:rPr>
      <w:fldChar w:fldCharType="end"/>
    </w:r>
  </w:p>
  <w:p w14:paraId="77B866E0" w14:textId="77777777" w:rsidR="00B45099" w:rsidRDefault="00B45099">
    <w:pPr>
      <w:pStyle w:val="af5"/>
    </w:pPr>
  </w:p>
  <w:p w14:paraId="784F86D9" w14:textId="77777777" w:rsidR="00B45099" w:rsidRDefault="00B450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37C1A" w14:textId="77777777" w:rsidR="00B45099" w:rsidRPr="00856372" w:rsidRDefault="00B45099" w:rsidP="00120579">
    <w:pPr>
      <w:pStyle w:val="af5"/>
      <w:jc w:val="center"/>
      <w:rPr>
        <w:sz w:val="28"/>
        <w:szCs w:val="28"/>
      </w:rPr>
    </w:pPr>
  </w:p>
  <w:p w14:paraId="094CE058" w14:textId="25530E39" w:rsidR="00B45099" w:rsidRPr="00856372" w:rsidRDefault="00B45099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915CB9">
      <w:rPr>
        <w:noProof/>
        <w:sz w:val="28"/>
        <w:szCs w:val="28"/>
      </w:rPr>
      <w:t>26</w:t>
    </w:r>
    <w:r w:rsidRPr="00856372">
      <w:rPr>
        <w:noProof/>
        <w:sz w:val="28"/>
        <w:szCs w:val="28"/>
      </w:rPr>
      <w:fldChar w:fldCharType="end"/>
    </w:r>
  </w:p>
  <w:p w14:paraId="65473CD9" w14:textId="77777777" w:rsidR="00B45099" w:rsidRPr="00856372" w:rsidRDefault="00B45099" w:rsidP="00324CEF">
    <w:pPr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2BF4C" w14:textId="2C4217B6" w:rsidR="00B45099" w:rsidRDefault="00B45099" w:rsidP="00E57D29">
    <w:pPr>
      <w:pStyle w:val="af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7DD204B"/>
    <w:multiLevelType w:val="multilevel"/>
    <w:tmpl w:val="7AA0B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9">
    <w:nsid w:val="17ED0667"/>
    <w:multiLevelType w:val="multilevel"/>
    <w:tmpl w:val="49BE5E3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5632B7"/>
    <w:multiLevelType w:val="multilevel"/>
    <w:tmpl w:val="905EE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3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4">
    <w:nsid w:val="301147D2"/>
    <w:multiLevelType w:val="hybridMultilevel"/>
    <w:tmpl w:val="242C18DA"/>
    <w:lvl w:ilvl="0" w:tplc="2594F8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83034C"/>
    <w:multiLevelType w:val="hybridMultilevel"/>
    <w:tmpl w:val="4DA2B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9F4F5C"/>
    <w:multiLevelType w:val="hybridMultilevel"/>
    <w:tmpl w:val="A350A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9240F6"/>
    <w:multiLevelType w:val="hybridMultilevel"/>
    <w:tmpl w:val="8A04580E"/>
    <w:lvl w:ilvl="0" w:tplc="3AD67E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E0683B"/>
    <w:multiLevelType w:val="hybridMultilevel"/>
    <w:tmpl w:val="E3D29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066E2E"/>
    <w:multiLevelType w:val="multilevel"/>
    <w:tmpl w:val="50705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AC5226B"/>
    <w:multiLevelType w:val="hybridMultilevel"/>
    <w:tmpl w:val="41EA0694"/>
    <w:lvl w:ilvl="0" w:tplc="4EEAB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5"/>
  </w:num>
  <w:num w:numId="13">
    <w:abstractNumId w:val="13"/>
  </w:num>
  <w:num w:numId="14">
    <w:abstractNumId w:val="9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4"/>
  </w:num>
  <w:num w:numId="20">
    <w:abstractNumId w:val="22"/>
  </w:num>
  <w:num w:numId="21">
    <w:abstractNumId w:val="8"/>
  </w:num>
  <w:num w:numId="22">
    <w:abstractNumId w:val="21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1AC4"/>
    <w:rsid w:val="00002558"/>
    <w:rsid w:val="000034CC"/>
    <w:rsid w:val="000051DA"/>
    <w:rsid w:val="00006C78"/>
    <w:rsid w:val="000108C9"/>
    <w:rsid w:val="000121D7"/>
    <w:rsid w:val="00013793"/>
    <w:rsid w:val="00016375"/>
    <w:rsid w:val="0001671D"/>
    <w:rsid w:val="00017A1E"/>
    <w:rsid w:val="00023CB6"/>
    <w:rsid w:val="00037CEA"/>
    <w:rsid w:val="0004116F"/>
    <w:rsid w:val="00045380"/>
    <w:rsid w:val="00046DA7"/>
    <w:rsid w:val="0005234D"/>
    <w:rsid w:val="00052FA3"/>
    <w:rsid w:val="00062371"/>
    <w:rsid w:val="00071067"/>
    <w:rsid w:val="0007226D"/>
    <w:rsid w:val="00072D2F"/>
    <w:rsid w:val="00072F67"/>
    <w:rsid w:val="000738FC"/>
    <w:rsid w:val="00074DDE"/>
    <w:rsid w:val="000766BE"/>
    <w:rsid w:val="000847BE"/>
    <w:rsid w:val="00090528"/>
    <w:rsid w:val="00090944"/>
    <w:rsid w:val="00092481"/>
    <w:rsid w:val="00093304"/>
    <w:rsid w:val="00097D23"/>
    <w:rsid w:val="000A0550"/>
    <w:rsid w:val="000A2402"/>
    <w:rsid w:val="000A28E8"/>
    <w:rsid w:val="000A3862"/>
    <w:rsid w:val="000A476E"/>
    <w:rsid w:val="000A52AF"/>
    <w:rsid w:val="000A76C2"/>
    <w:rsid w:val="000B1280"/>
    <w:rsid w:val="000B3736"/>
    <w:rsid w:val="000B4B0A"/>
    <w:rsid w:val="000C20F5"/>
    <w:rsid w:val="000C2EF7"/>
    <w:rsid w:val="000C4386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0F4C68"/>
    <w:rsid w:val="000F5D44"/>
    <w:rsid w:val="000F6040"/>
    <w:rsid w:val="000F66D5"/>
    <w:rsid w:val="001069A2"/>
    <w:rsid w:val="0011147C"/>
    <w:rsid w:val="00114BA1"/>
    <w:rsid w:val="001201C6"/>
    <w:rsid w:val="00120579"/>
    <w:rsid w:val="0012328B"/>
    <w:rsid w:val="001232C1"/>
    <w:rsid w:val="001262EE"/>
    <w:rsid w:val="00127EF5"/>
    <w:rsid w:val="00130CBE"/>
    <w:rsid w:val="0013110D"/>
    <w:rsid w:val="00131693"/>
    <w:rsid w:val="00136A65"/>
    <w:rsid w:val="0014068B"/>
    <w:rsid w:val="0014743B"/>
    <w:rsid w:val="00154D83"/>
    <w:rsid w:val="00160E93"/>
    <w:rsid w:val="00165A3B"/>
    <w:rsid w:val="00165CA7"/>
    <w:rsid w:val="001661AA"/>
    <w:rsid w:val="00166EA6"/>
    <w:rsid w:val="0017576E"/>
    <w:rsid w:val="001817F0"/>
    <w:rsid w:val="00184932"/>
    <w:rsid w:val="001943D6"/>
    <w:rsid w:val="001946D0"/>
    <w:rsid w:val="001A099B"/>
    <w:rsid w:val="001A2115"/>
    <w:rsid w:val="001A34D0"/>
    <w:rsid w:val="001A7078"/>
    <w:rsid w:val="001B12F4"/>
    <w:rsid w:val="001B14BE"/>
    <w:rsid w:val="001B48B4"/>
    <w:rsid w:val="001C008D"/>
    <w:rsid w:val="001C10DC"/>
    <w:rsid w:val="001C1976"/>
    <w:rsid w:val="001C2253"/>
    <w:rsid w:val="001C4954"/>
    <w:rsid w:val="001C5867"/>
    <w:rsid w:val="001C7B73"/>
    <w:rsid w:val="001D0EBC"/>
    <w:rsid w:val="001D4B5F"/>
    <w:rsid w:val="001D6797"/>
    <w:rsid w:val="001E7954"/>
    <w:rsid w:val="001F3846"/>
    <w:rsid w:val="001F5641"/>
    <w:rsid w:val="0020093D"/>
    <w:rsid w:val="00201B53"/>
    <w:rsid w:val="00212FDE"/>
    <w:rsid w:val="00216652"/>
    <w:rsid w:val="002211A7"/>
    <w:rsid w:val="00225FD8"/>
    <w:rsid w:val="00227237"/>
    <w:rsid w:val="00230444"/>
    <w:rsid w:val="00235199"/>
    <w:rsid w:val="002372BD"/>
    <w:rsid w:val="00242AA9"/>
    <w:rsid w:val="00251FAF"/>
    <w:rsid w:val="0025345F"/>
    <w:rsid w:val="002558AC"/>
    <w:rsid w:val="0026011F"/>
    <w:rsid w:val="00262479"/>
    <w:rsid w:val="002628B3"/>
    <w:rsid w:val="00262B76"/>
    <w:rsid w:val="00262C30"/>
    <w:rsid w:val="00262FC9"/>
    <w:rsid w:val="00263B7E"/>
    <w:rsid w:val="00263DE6"/>
    <w:rsid w:val="00270A0D"/>
    <w:rsid w:val="00272BBD"/>
    <w:rsid w:val="00275FEF"/>
    <w:rsid w:val="00282D2B"/>
    <w:rsid w:val="0028449A"/>
    <w:rsid w:val="00285ACF"/>
    <w:rsid w:val="00287285"/>
    <w:rsid w:val="00290D58"/>
    <w:rsid w:val="0029257E"/>
    <w:rsid w:val="00293980"/>
    <w:rsid w:val="002A36B6"/>
    <w:rsid w:val="002A5C2E"/>
    <w:rsid w:val="002A6DA6"/>
    <w:rsid w:val="002A7D2A"/>
    <w:rsid w:val="002B01BB"/>
    <w:rsid w:val="002B4DB9"/>
    <w:rsid w:val="002B5F4E"/>
    <w:rsid w:val="002B6763"/>
    <w:rsid w:val="002C16C2"/>
    <w:rsid w:val="002D1015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2F5FD7"/>
    <w:rsid w:val="00303691"/>
    <w:rsid w:val="003040F1"/>
    <w:rsid w:val="0030537C"/>
    <w:rsid w:val="003054E7"/>
    <w:rsid w:val="00306171"/>
    <w:rsid w:val="00306C64"/>
    <w:rsid w:val="00310225"/>
    <w:rsid w:val="0031040F"/>
    <w:rsid w:val="00311611"/>
    <w:rsid w:val="003123B1"/>
    <w:rsid w:val="00312B58"/>
    <w:rsid w:val="003221A8"/>
    <w:rsid w:val="00324CEF"/>
    <w:rsid w:val="00326803"/>
    <w:rsid w:val="00327278"/>
    <w:rsid w:val="00327CFE"/>
    <w:rsid w:val="003307BB"/>
    <w:rsid w:val="00334B5A"/>
    <w:rsid w:val="00341194"/>
    <w:rsid w:val="0034208C"/>
    <w:rsid w:val="00342A88"/>
    <w:rsid w:val="00344C48"/>
    <w:rsid w:val="00346B78"/>
    <w:rsid w:val="00347C54"/>
    <w:rsid w:val="00350DE8"/>
    <w:rsid w:val="0035210B"/>
    <w:rsid w:val="003566A6"/>
    <w:rsid w:val="00357A7F"/>
    <w:rsid w:val="00360B71"/>
    <w:rsid w:val="00362F5B"/>
    <w:rsid w:val="00367672"/>
    <w:rsid w:val="00367D5F"/>
    <w:rsid w:val="00380E33"/>
    <w:rsid w:val="00385A75"/>
    <w:rsid w:val="00386BF9"/>
    <w:rsid w:val="003913A2"/>
    <w:rsid w:val="00393003"/>
    <w:rsid w:val="00394F96"/>
    <w:rsid w:val="00396DAA"/>
    <w:rsid w:val="003A140E"/>
    <w:rsid w:val="003A2F0A"/>
    <w:rsid w:val="003A62EA"/>
    <w:rsid w:val="003B0762"/>
    <w:rsid w:val="003B0A02"/>
    <w:rsid w:val="003B1CF6"/>
    <w:rsid w:val="003B1DF3"/>
    <w:rsid w:val="003B327E"/>
    <w:rsid w:val="003B6CF1"/>
    <w:rsid w:val="003C137C"/>
    <w:rsid w:val="003C25EA"/>
    <w:rsid w:val="003C25F7"/>
    <w:rsid w:val="003C4316"/>
    <w:rsid w:val="003C4328"/>
    <w:rsid w:val="003C5A63"/>
    <w:rsid w:val="003C6F4B"/>
    <w:rsid w:val="003C75A3"/>
    <w:rsid w:val="003C790C"/>
    <w:rsid w:val="003D1BE3"/>
    <w:rsid w:val="003E5CAA"/>
    <w:rsid w:val="003E5F2D"/>
    <w:rsid w:val="00402C3D"/>
    <w:rsid w:val="00403D8B"/>
    <w:rsid w:val="00404ADB"/>
    <w:rsid w:val="004061D9"/>
    <w:rsid w:val="00407F48"/>
    <w:rsid w:val="00413EB5"/>
    <w:rsid w:val="00414B4D"/>
    <w:rsid w:val="0041634F"/>
    <w:rsid w:val="0042195C"/>
    <w:rsid w:val="00421B05"/>
    <w:rsid w:val="004378BE"/>
    <w:rsid w:val="00447B1A"/>
    <w:rsid w:val="004509F9"/>
    <w:rsid w:val="00451F25"/>
    <w:rsid w:val="0045653B"/>
    <w:rsid w:val="0045750E"/>
    <w:rsid w:val="00460A9C"/>
    <w:rsid w:val="0046364E"/>
    <w:rsid w:val="00463AF5"/>
    <w:rsid w:val="00467952"/>
    <w:rsid w:val="004807B3"/>
    <w:rsid w:val="00480DCD"/>
    <w:rsid w:val="00481DD3"/>
    <w:rsid w:val="00483799"/>
    <w:rsid w:val="004866D3"/>
    <w:rsid w:val="004A0536"/>
    <w:rsid w:val="004B2F18"/>
    <w:rsid w:val="004C102E"/>
    <w:rsid w:val="004C12D3"/>
    <w:rsid w:val="004C30A0"/>
    <w:rsid w:val="004C3CBE"/>
    <w:rsid w:val="004C46CF"/>
    <w:rsid w:val="004D0F9F"/>
    <w:rsid w:val="004D1FBF"/>
    <w:rsid w:val="004D6CE7"/>
    <w:rsid w:val="004D7879"/>
    <w:rsid w:val="004E3F81"/>
    <w:rsid w:val="004E6D16"/>
    <w:rsid w:val="004F0D4A"/>
    <w:rsid w:val="004F4185"/>
    <w:rsid w:val="004F512F"/>
    <w:rsid w:val="0050063B"/>
    <w:rsid w:val="00502A2E"/>
    <w:rsid w:val="00504D9E"/>
    <w:rsid w:val="00506C5B"/>
    <w:rsid w:val="00512FD6"/>
    <w:rsid w:val="0051404E"/>
    <w:rsid w:val="005140DE"/>
    <w:rsid w:val="00535239"/>
    <w:rsid w:val="00545700"/>
    <w:rsid w:val="005533EE"/>
    <w:rsid w:val="005560F6"/>
    <w:rsid w:val="00556570"/>
    <w:rsid w:val="00556FF0"/>
    <w:rsid w:val="00557B9A"/>
    <w:rsid w:val="00560BCF"/>
    <w:rsid w:val="00563070"/>
    <w:rsid w:val="00565475"/>
    <w:rsid w:val="00567AA6"/>
    <w:rsid w:val="00573A34"/>
    <w:rsid w:val="00582CED"/>
    <w:rsid w:val="00590D79"/>
    <w:rsid w:val="00590E0E"/>
    <w:rsid w:val="005927CB"/>
    <w:rsid w:val="005954B7"/>
    <w:rsid w:val="00596B4F"/>
    <w:rsid w:val="00597EEA"/>
    <w:rsid w:val="005A39C4"/>
    <w:rsid w:val="005A3E8E"/>
    <w:rsid w:val="005B42AB"/>
    <w:rsid w:val="005B4380"/>
    <w:rsid w:val="005C1664"/>
    <w:rsid w:val="005C55A5"/>
    <w:rsid w:val="005C6E63"/>
    <w:rsid w:val="005C7E55"/>
    <w:rsid w:val="005D256C"/>
    <w:rsid w:val="005D47D1"/>
    <w:rsid w:val="005D5975"/>
    <w:rsid w:val="005D59B9"/>
    <w:rsid w:val="005D7074"/>
    <w:rsid w:val="005D7D8D"/>
    <w:rsid w:val="005E2E39"/>
    <w:rsid w:val="005E34CD"/>
    <w:rsid w:val="005E4950"/>
    <w:rsid w:val="005E4951"/>
    <w:rsid w:val="005E752B"/>
    <w:rsid w:val="005F7989"/>
    <w:rsid w:val="005F7ECA"/>
    <w:rsid w:val="006012E1"/>
    <w:rsid w:val="00601A27"/>
    <w:rsid w:val="00613557"/>
    <w:rsid w:val="0061446B"/>
    <w:rsid w:val="00614653"/>
    <w:rsid w:val="00622460"/>
    <w:rsid w:val="00622471"/>
    <w:rsid w:val="006260EF"/>
    <w:rsid w:val="006265EF"/>
    <w:rsid w:val="0062735E"/>
    <w:rsid w:val="006368F8"/>
    <w:rsid w:val="006457A9"/>
    <w:rsid w:val="0065000C"/>
    <w:rsid w:val="0065150B"/>
    <w:rsid w:val="006531BB"/>
    <w:rsid w:val="0065381F"/>
    <w:rsid w:val="00656A4D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85895"/>
    <w:rsid w:val="00685A3F"/>
    <w:rsid w:val="00685C51"/>
    <w:rsid w:val="00694CC6"/>
    <w:rsid w:val="006962FE"/>
    <w:rsid w:val="006A56D2"/>
    <w:rsid w:val="006B2702"/>
    <w:rsid w:val="006B3DDA"/>
    <w:rsid w:val="006B4DAA"/>
    <w:rsid w:val="006C1038"/>
    <w:rsid w:val="006C2F35"/>
    <w:rsid w:val="006C73D0"/>
    <w:rsid w:val="006D1C09"/>
    <w:rsid w:val="006D5204"/>
    <w:rsid w:val="006D6871"/>
    <w:rsid w:val="006D717A"/>
    <w:rsid w:val="006E5133"/>
    <w:rsid w:val="006F0BC0"/>
    <w:rsid w:val="006F1220"/>
    <w:rsid w:val="006F495D"/>
    <w:rsid w:val="006F5393"/>
    <w:rsid w:val="006F6FC8"/>
    <w:rsid w:val="006F716C"/>
    <w:rsid w:val="00700066"/>
    <w:rsid w:val="00720602"/>
    <w:rsid w:val="00725892"/>
    <w:rsid w:val="0073488A"/>
    <w:rsid w:val="00735EFB"/>
    <w:rsid w:val="007376C8"/>
    <w:rsid w:val="00740C33"/>
    <w:rsid w:val="0074150C"/>
    <w:rsid w:val="00741A47"/>
    <w:rsid w:val="0074603C"/>
    <w:rsid w:val="007501E8"/>
    <w:rsid w:val="00753418"/>
    <w:rsid w:val="00753B6D"/>
    <w:rsid w:val="0075515F"/>
    <w:rsid w:val="007605A1"/>
    <w:rsid w:val="007627C9"/>
    <w:rsid w:val="00765418"/>
    <w:rsid w:val="007662E7"/>
    <w:rsid w:val="00770870"/>
    <w:rsid w:val="007722FF"/>
    <w:rsid w:val="00774E7B"/>
    <w:rsid w:val="0077695F"/>
    <w:rsid w:val="00776B7E"/>
    <w:rsid w:val="00782D35"/>
    <w:rsid w:val="007869BD"/>
    <w:rsid w:val="0078731A"/>
    <w:rsid w:val="0079280E"/>
    <w:rsid w:val="00795B9B"/>
    <w:rsid w:val="007A105E"/>
    <w:rsid w:val="007A235D"/>
    <w:rsid w:val="007A772C"/>
    <w:rsid w:val="007B54AF"/>
    <w:rsid w:val="007C61B2"/>
    <w:rsid w:val="007C7E84"/>
    <w:rsid w:val="007D126C"/>
    <w:rsid w:val="007D2B21"/>
    <w:rsid w:val="007E1082"/>
    <w:rsid w:val="007E5A8A"/>
    <w:rsid w:val="007F0EA2"/>
    <w:rsid w:val="007F23D4"/>
    <w:rsid w:val="007F6558"/>
    <w:rsid w:val="007F6F8E"/>
    <w:rsid w:val="00805C10"/>
    <w:rsid w:val="00805E24"/>
    <w:rsid w:val="00810C7E"/>
    <w:rsid w:val="00810C82"/>
    <w:rsid w:val="008159C3"/>
    <w:rsid w:val="008165A2"/>
    <w:rsid w:val="00820509"/>
    <w:rsid w:val="008236E4"/>
    <w:rsid w:val="00824C3A"/>
    <w:rsid w:val="00830E0B"/>
    <w:rsid w:val="008315BA"/>
    <w:rsid w:val="00831B2D"/>
    <w:rsid w:val="00837EA2"/>
    <w:rsid w:val="00840C97"/>
    <w:rsid w:val="00840F8C"/>
    <w:rsid w:val="008449F2"/>
    <w:rsid w:val="00846003"/>
    <w:rsid w:val="0084685E"/>
    <w:rsid w:val="00847100"/>
    <w:rsid w:val="00852695"/>
    <w:rsid w:val="00856372"/>
    <w:rsid w:val="008570F0"/>
    <w:rsid w:val="00857E56"/>
    <w:rsid w:val="00860F6C"/>
    <w:rsid w:val="0086225C"/>
    <w:rsid w:val="00866DBC"/>
    <w:rsid w:val="0086738C"/>
    <w:rsid w:val="008701C6"/>
    <w:rsid w:val="008713F2"/>
    <w:rsid w:val="008771B7"/>
    <w:rsid w:val="00880A9A"/>
    <w:rsid w:val="00885F57"/>
    <w:rsid w:val="008863F5"/>
    <w:rsid w:val="00891914"/>
    <w:rsid w:val="00891E05"/>
    <w:rsid w:val="00894871"/>
    <w:rsid w:val="008A469E"/>
    <w:rsid w:val="008A58E2"/>
    <w:rsid w:val="008A5DF8"/>
    <w:rsid w:val="008B18CE"/>
    <w:rsid w:val="008B429C"/>
    <w:rsid w:val="008B5844"/>
    <w:rsid w:val="008C0406"/>
    <w:rsid w:val="008C06A1"/>
    <w:rsid w:val="008C0971"/>
    <w:rsid w:val="008C4DEE"/>
    <w:rsid w:val="008D0A19"/>
    <w:rsid w:val="008D28CA"/>
    <w:rsid w:val="008D3787"/>
    <w:rsid w:val="008D723A"/>
    <w:rsid w:val="008E123A"/>
    <w:rsid w:val="008E725E"/>
    <w:rsid w:val="008F05ED"/>
    <w:rsid w:val="008F09F1"/>
    <w:rsid w:val="008F3E40"/>
    <w:rsid w:val="00900592"/>
    <w:rsid w:val="00901D26"/>
    <w:rsid w:val="00905573"/>
    <w:rsid w:val="00907A5B"/>
    <w:rsid w:val="00911A24"/>
    <w:rsid w:val="00912709"/>
    <w:rsid w:val="00914D92"/>
    <w:rsid w:val="00915607"/>
    <w:rsid w:val="009159A3"/>
    <w:rsid w:val="00915CB9"/>
    <w:rsid w:val="00916240"/>
    <w:rsid w:val="00916F03"/>
    <w:rsid w:val="00921B6D"/>
    <w:rsid w:val="00923381"/>
    <w:rsid w:val="0092363C"/>
    <w:rsid w:val="00926AF7"/>
    <w:rsid w:val="00926D95"/>
    <w:rsid w:val="009430E1"/>
    <w:rsid w:val="00944155"/>
    <w:rsid w:val="009472F2"/>
    <w:rsid w:val="0095370B"/>
    <w:rsid w:val="00957C3B"/>
    <w:rsid w:val="00960BD4"/>
    <w:rsid w:val="009666EC"/>
    <w:rsid w:val="00966DFC"/>
    <w:rsid w:val="009670D5"/>
    <w:rsid w:val="009700F6"/>
    <w:rsid w:val="0097675F"/>
    <w:rsid w:val="0098114B"/>
    <w:rsid w:val="00984F0A"/>
    <w:rsid w:val="00985D65"/>
    <w:rsid w:val="00986B5C"/>
    <w:rsid w:val="00992E7D"/>
    <w:rsid w:val="00996B89"/>
    <w:rsid w:val="009A1CAE"/>
    <w:rsid w:val="009A1DCC"/>
    <w:rsid w:val="009A3B17"/>
    <w:rsid w:val="009A5ECA"/>
    <w:rsid w:val="009A63E8"/>
    <w:rsid w:val="009A6D04"/>
    <w:rsid w:val="009A7761"/>
    <w:rsid w:val="009B21A5"/>
    <w:rsid w:val="009B53A8"/>
    <w:rsid w:val="009B76FB"/>
    <w:rsid w:val="009C162F"/>
    <w:rsid w:val="009C29C3"/>
    <w:rsid w:val="009D1598"/>
    <w:rsid w:val="009D380C"/>
    <w:rsid w:val="009D390A"/>
    <w:rsid w:val="009E01F2"/>
    <w:rsid w:val="009F23B4"/>
    <w:rsid w:val="009F46A7"/>
    <w:rsid w:val="00A01532"/>
    <w:rsid w:val="00A0294B"/>
    <w:rsid w:val="00A07F96"/>
    <w:rsid w:val="00A2430D"/>
    <w:rsid w:val="00A25FE5"/>
    <w:rsid w:val="00A27B50"/>
    <w:rsid w:val="00A30DC5"/>
    <w:rsid w:val="00A31ED6"/>
    <w:rsid w:val="00A32EFF"/>
    <w:rsid w:val="00A34C82"/>
    <w:rsid w:val="00A363C6"/>
    <w:rsid w:val="00A37822"/>
    <w:rsid w:val="00A426A3"/>
    <w:rsid w:val="00A43E52"/>
    <w:rsid w:val="00A440AF"/>
    <w:rsid w:val="00A460D9"/>
    <w:rsid w:val="00A47701"/>
    <w:rsid w:val="00A510B2"/>
    <w:rsid w:val="00A513A8"/>
    <w:rsid w:val="00A5316D"/>
    <w:rsid w:val="00A534EC"/>
    <w:rsid w:val="00A605F8"/>
    <w:rsid w:val="00A60B8D"/>
    <w:rsid w:val="00A652E6"/>
    <w:rsid w:val="00A70C7C"/>
    <w:rsid w:val="00A77ED3"/>
    <w:rsid w:val="00A80E14"/>
    <w:rsid w:val="00A817A6"/>
    <w:rsid w:val="00A81820"/>
    <w:rsid w:val="00A8213A"/>
    <w:rsid w:val="00A8789A"/>
    <w:rsid w:val="00A93892"/>
    <w:rsid w:val="00A94437"/>
    <w:rsid w:val="00A95AA6"/>
    <w:rsid w:val="00AA0736"/>
    <w:rsid w:val="00AA1437"/>
    <w:rsid w:val="00AA30A2"/>
    <w:rsid w:val="00AA4B86"/>
    <w:rsid w:val="00AB1130"/>
    <w:rsid w:val="00AB18C6"/>
    <w:rsid w:val="00AB2EBC"/>
    <w:rsid w:val="00AC0C2E"/>
    <w:rsid w:val="00AC23E3"/>
    <w:rsid w:val="00AC3CF3"/>
    <w:rsid w:val="00AC4660"/>
    <w:rsid w:val="00AC6DE0"/>
    <w:rsid w:val="00AC7B9B"/>
    <w:rsid w:val="00AD6646"/>
    <w:rsid w:val="00AD7242"/>
    <w:rsid w:val="00AD7C44"/>
    <w:rsid w:val="00AF007C"/>
    <w:rsid w:val="00AF1B87"/>
    <w:rsid w:val="00AF4B71"/>
    <w:rsid w:val="00AF53B8"/>
    <w:rsid w:val="00AF541D"/>
    <w:rsid w:val="00AF5BC9"/>
    <w:rsid w:val="00AF68C1"/>
    <w:rsid w:val="00AF6B26"/>
    <w:rsid w:val="00AF7570"/>
    <w:rsid w:val="00B02477"/>
    <w:rsid w:val="00B036E9"/>
    <w:rsid w:val="00B04888"/>
    <w:rsid w:val="00B04A09"/>
    <w:rsid w:val="00B0538A"/>
    <w:rsid w:val="00B07E10"/>
    <w:rsid w:val="00B07ED7"/>
    <w:rsid w:val="00B10762"/>
    <w:rsid w:val="00B12DA9"/>
    <w:rsid w:val="00B25B41"/>
    <w:rsid w:val="00B30AF2"/>
    <w:rsid w:val="00B31A45"/>
    <w:rsid w:val="00B31C07"/>
    <w:rsid w:val="00B35EA5"/>
    <w:rsid w:val="00B36DCF"/>
    <w:rsid w:val="00B440FE"/>
    <w:rsid w:val="00B45099"/>
    <w:rsid w:val="00B513FD"/>
    <w:rsid w:val="00B53E51"/>
    <w:rsid w:val="00B5460A"/>
    <w:rsid w:val="00B6010D"/>
    <w:rsid w:val="00B60339"/>
    <w:rsid w:val="00B605F8"/>
    <w:rsid w:val="00B65018"/>
    <w:rsid w:val="00B65B0C"/>
    <w:rsid w:val="00B702F1"/>
    <w:rsid w:val="00B72FC7"/>
    <w:rsid w:val="00B80DC8"/>
    <w:rsid w:val="00B86716"/>
    <w:rsid w:val="00B87D0B"/>
    <w:rsid w:val="00BA17B6"/>
    <w:rsid w:val="00BB1070"/>
    <w:rsid w:val="00BB1532"/>
    <w:rsid w:val="00BB234A"/>
    <w:rsid w:val="00BB2AAD"/>
    <w:rsid w:val="00BB39E0"/>
    <w:rsid w:val="00BB6C1A"/>
    <w:rsid w:val="00BB7470"/>
    <w:rsid w:val="00BB7FB6"/>
    <w:rsid w:val="00BC1B8F"/>
    <w:rsid w:val="00BC7A8F"/>
    <w:rsid w:val="00BD367A"/>
    <w:rsid w:val="00BD6DA2"/>
    <w:rsid w:val="00BE2ECC"/>
    <w:rsid w:val="00BE3F28"/>
    <w:rsid w:val="00BE438B"/>
    <w:rsid w:val="00BE4CD5"/>
    <w:rsid w:val="00BE5484"/>
    <w:rsid w:val="00BE56DD"/>
    <w:rsid w:val="00BE59CA"/>
    <w:rsid w:val="00BF0889"/>
    <w:rsid w:val="00BF1744"/>
    <w:rsid w:val="00BF3879"/>
    <w:rsid w:val="00C01ED9"/>
    <w:rsid w:val="00C03DD0"/>
    <w:rsid w:val="00C0405B"/>
    <w:rsid w:val="00C0614F"/>
    <w:rsid w:val="00C07B0B"/>
    <w:rsid w:val="00C13B10"/>
    <w:rsid w:val="00C14AD5"/>
    <w:rsid w:val="00C20C3E"/>
    <w:rsid w:val="00C26000"/>
    <w:rsid w:val="00C27027"/>
    <w:rsid w:val="00C30B6F"/>
    <w:rsid w:val="00C40A00"/>
    <w:rsid w:val="00C415EA"/>
    <w:rsid w:val="00C42383"/>
    <w:rsid w:val="00C431EE"/>
    <w:rsid w:val="00C434F2"/>
    <w:rsid w:val="00C439EE"/>
    <w:rsid w:val="00C43AFA"/>
    <w:rsid w:val="00C45D13"/>
    <w:rsid w:val="00C47345"/>
    <w:rsid w:val="00C53171"/>
    <w:rsid w:val="00C546F5"/>
    <w:rsid w:val="00C616EF"/>
    <w:rsid w:val="00C62672"/>
    <w:rsid w:val="00C62858"/>
    <w:rsid w:val="00C6460B"/>
    <w:rsid w:val="00C652DF"/>
    <w:rsid w:val="00C70AD9"/>
    <w:rsid w:val="00C72FCB"/>
    <w:rsid w:val="00C73A8B"/>
    <w:rsid w:val="00C7412C"/>
    <w:rsid w:val="00C75863"/>
    <w:rsid w:val="00C81FF8"/>
    <w:rsid w:val="00C828C7"/>
    <w:rsid w:val="00C82DB8"/>
    <w:rsid w:val="00C87790"/>
    <w:rsid w:val="00C91A6B"/>
    <w:rsid w:val="00C949B7"/>
    <w:rsid w:val="00C94AC8"/>
    <w:rsid w:val="00C94DC8"/>
    <w:rsid w:val="00CA1298"/>
    <w:rsid w:val="00CA18C5"/>
    <w:rsid w:val="00CA5B21"/>
    <w:rsid w:val="00CB1803"/>
    <w:rsid w:val="00CB2DA4"/>
    <w:rsid w:val="00CB6867"/>
    <w:rsid w:val="00CC794D"/>
    <w:rsid w:val="00CD0033"/>
    <w:rsid w:val="00CD123D"/>
    <w:rsid w:val="00CD75DE"/>
    <w:rsid w:val="00CE3288"/>
    <w:rsid w:val="00CE4A4B"/>
    <w:rsid w:val="00CE50AB"/>
    <w:rsid w:val="00CF1BCB"/>
    <w:rsid w:val="00CF45B5"/>
    <w:rsid w:val="00CF54B1"/>
    <w:rsid w:val="00D0034C"/>
    <w:rsid w:val="00D13DE8"/>
    <w:rsid w:val="00D17A92"/>
    <w:rsid w:val="00D20BC9"/>
    <w:rsid w:val="00D34B0C"/>
    <w:rsid w:val="00D435A9"/>
    <w:rsid w:val="00D479E2"/>
    <w:rsid w:val="00D507EE"/>
    <w:rsid w:val="00D50C44"/>
    <w:rsid w:val="00D516C3"/>
    <w:rsid w:val="00D518C3"/>
    <w:rsid w:val="00D528D6"/>
    <w:rsid w:val="00D542C5"/>
    <w:rsid w:val="00D54A74"/>
    <w:rsid w:val="00D54D22"/>
    <w:rsid w:val="00D57F0C"/>
    <w:rsid w:val="00D6251A"/>
    <w:rsid w:val="00D639B4"/>
    <w:rsid w:val="00D63D9B"/>
    <w:rsid w:val="00D65AD0"/>
    <w:rsid w:val="00D66D84"/>
    <w:rsid w:val="00D71ACB"/>
    <w:rsid w:val="00D76216"/>
    <w:rsid w:val="00D77605"/>
    <w:rsid w:val="00D80C50"/>
    <w:rsid w:val="00D81218"/>
    <w:rsid w:val="00D82700"/>
    <w:rsid w:val="00D8694A"/>
    <w:rsid w:val="00D96B9A"/>
    <w:rsid w:val="00D97D2A"/>
    <w:rsid w:val="00DA4770"/>
    <w:rsid w:val="00DA53ED"/>
    <w:rsid w:val="00DB0657"/>
    <w:rsid w:val="00DB0D3F"/>
    <w:rsid w:val="00DB49B8"/>
    <w:rsid w:val="00DC161A"/>
    <w:rsid w:val="00DC533B"/>
    <w:rsid w:val="00DD098C"/>
    <w:rsid w:val="00DD0A0D"/>
    <w:rsid w:val="00DD166E"/>
    <w:rsid w:val="00DD3EAA"/>
    <w:rsid w:val="00DD5452"/>
    <w:rsid w:val="00DD6202"/>
    <w:rsid w:val="00DD623E"/>
    <w:rsid w:val="00DD72EF"/>
    <w:rsid w:val="00DD781A"/>
    <w:rsid w:val="00DE08DC"/>
    <w:rsid w:val="00DE0FCC"/>
    <w:rsid w:val="00DE73B8"/>
    <w:rsid w:val="00DF2984"/>
    <w:rsid w:val="00DF60EC"/>
    <w:rsid w:val="00E0037C"/>
    <w:rsid w:val="00E00B8B"/>
    <w:rsid w:val="00E0401C"/>
    <w:rsid w:val="00E050C7"/>
    <w:rsid w:val="00E07E9F"/>
    <w:rsid w:val="00E10B4D"/>
    <w:rsid w:val="00E154E2"/>
    <w:rsid w:val="00E21106"/>
    <w:rsid w:val="00E2194E"/>
    <w:rsid w:val="00E22819"/>
    <w:rsid w:val="00E2435A"/>
    <w:rsid w:val="00E24B38"/>
    <w:rsid w:val="00E25387"/>
    <w:rsid w:val="00E270AF"/>
    <w:rsid w:val="00E3670A"/>
    <w:rsid w:val="00E37D10"/>
    <w:rsid w:val="00E40EE2"/>
    <w:rsid w:val="00E41928"/>
    <w:rsid w:val="00E45A81"/>
    <w:rsid w:val="00E469F8"/>
    <w:rsid w:val="00E46E86"/>
    <w:rsid w:val="00E4771F"/>
    <w:rsid w:val="00E52AE7"/>
    <w:rsid w:val="00E57D29"/>
    <w:rsid w:val="00E70F6B"/>
    <w:rsid w:val="00E71778"/>
    <w:rsid w:val="00E72D0C"/>
    <w:rsid w:val="00E7319C"/>
    <w:rsid w:val="00E746A4"/>
    <w:rsid w:val="00E8027E"/>
    <w:rsid w:val="00E808AD"/>
    <w:rsid w:val="00E82D32"/>
    <w:rsid w:val="00E8651D"/>
    <w:rsid w:val="00E870FC"/>
    <w:rsid w:val="00E906E2"/>
    <w:rsid w:val="00E945C9"/>
    <w:rsid w:val="00EA0ACB"/>
    <w:rsid w:val="00EA293C"/>
    <w:rsid w:val="00EA3CAB"/>
    <w:rsid w:val="00EA5111"/>
    <w:rsid w:val="00EA6DE8"/>
    <w:rsid w:val="00EB2529"/>
    <w:rsid w:val="00EB5A8D"/>
    <w:rsid w:val="00EC4B53"/>
    <w:rsid w:val="00EC6588"/>
    <w:rsid w:val="00EC71CF"/>
    <w:rsid w:val="00EC7A9E"/>
    <w:rsid w:val="00ED2AC0"/>
    <w:rsid w:val="00ED31F5"/>
    <w:rsid w:val="00ED445C"/>
    <w:rsid w:val="00ED5CDC"/>
    <w:rsid w:val="00EE25C6"/>
    <w:rsid w:val="00EF1D64"/>
    <w:rsid w:val="00EF2904"/>
    <w:rsid w:val="00EF6FCF"/>
    <w:rsid w:val="00F0482F"/>
    <w:rsid w:val="00F06138"/>
    <w:rsid w:val="00F13509"/>
    <w:rsid w:val="00F150E4"/>
    <w:rsid w:val="00F16CCB"/>
    <w:rsid w:val="00F1764C"/>
    <w:rsid w:val="00F20F5D"/>
    <w:rsid w:val="00F30CA3"/>
    <w:rsid w:val="00F31209"/>
    <w:rsid w:val="00F31C9F"/>
    <w:rsid w:val="00F42B09"/>
    <w:rsid w:val="00F446AD"/>
    <w:rsid w:val="00F504C8"/>
    <w:rsid w:val="00F509CF"/>
    <w:rsid w:val="00F516A2"/>
    <w:rsid w:val="00F529D1"/>
    <w:rsid w:val="00F55A87"/>
    <w:rsid w:val="00F55C77"/>
    <w:rsid w:val="00F56B6C"/>
    <w:rsid w:val="00F57A70"/>
    <w:rsid w:val="00F607DD"/>
    <w:rsid w:val="00F6180D"/>
    <w:rsid w:val="00F62B15"/>
    <w:rsid w:val="00F66DDF"/>
    <w:rsid w:val="00F70E60"/>
    <w:rsid w:val="00F72D28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95494"/>
    <w:rsid w:val="00F95D50"/>
    <w:rsid w:val="00FA15AD"/>
    <w:rsid w:val="00FA2460"/>
    <w:rsid w:val="00FA3AB4"/>
    <w:rsid w:val="00FA7F71"/>
    <w:rsid w:val="00FB06B9"/>
    <w:rsid w:val="00FB17D3"/>
    <w:rsid w:val="00FB3D7E"/>
    <w:rsid w:val="00FB7DCB"/>
    <w:rsid w:val="00FC0019"/>
    <w:rsid w:val="00FC20A1"/>
    <w:rsid w:val="00FC25CA"/>
    <w:rsid w:val="00FC33B4"/>
    <w:rsid w:val="00FC379F"/>
    <w:rsid w:val="00FC6295"/>
    <w:rsid w:val="00FD3FC6"/>
    <w:rsid w:val="00FD6E3C"/>
    <w:rsid w:val="00FD7A09"/>
    <w:rsid w:val="00FE5014"/>
    <w:rsid w:val="00FF0C40"/>
    <w:rsid w:val="00FF28AC"/>
    <w:rsid w:val="00FF2ED2"/>
    <w:rsid w:val="00FF3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E1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2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3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2"/>
    <w:next w:val="aff2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2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3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2"/>
    <w:next w:val="aff2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D255-E250-4050-9CCB-12A59432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12287</Words>
  <Characters>70036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2022-03-10T05:28:00Z</dcterms:created>
  <dcterms:modified xsi:type="dcterms:W3CDTF">2022-04-28T06:19:00Z</dcterms:modified>
</cp:coreProperties>
</file>