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5BAC5" w14:textId="7FF4F6CF" w:rsidR="00A513A8" w:rsidRPr="008F3E40" w:rsidRDefault="00556FF0" w:rsidP="008F3E40">
      <w:pPr>
        <w:jc w:val="center"/>
        <w:rPr>
          <w:b/>
          <w:sz w:val="28"/>
          <w:szCs w:val="28"/>
        </w:rPr>
      </w:pPr>
      <w:r w:rsidRPr="008F3E40">
        <w:rPr>
          <w:b/>
          <w:sz w:val="28"/>
          <w:szCs w:val="28"/>
        </w:rPr>
        <w:t>АДМИНИСТРАЦИЯ</w:t>
      </w:r>
    </w:p>
    <w:p w14:paraId="195ACCC5" w14:textId="77777777" w:rsidR="00556FF0" w:rsidRPr="008F3E40" w:rsidRDefault="00556FF0" w:rsidP="008F3E40">
      <w:pPr>
        <w:jc w:val="center"/>
        <w:rPr>
          <w:b/>
          <w:sz w:val="28"/>
          <w:szCs w:val="28"/>
        </w:rPr>
      </w:pPr>
      <w:r w:rsidRPr="008F3E40">
        <w:rPr>
          <w:b/>
          <w:sz w:val="28"/>
          <w:szCs w:val="28"/>
        </w:rPr>
        <w:t>МУНИЦИПАЛЬНОГО ОБРАЗОВАНИЯ</w:t>
      </w:r>
    </w:p>
    <w:p w14:paraId="4B6E53B1" w14:textId="77777777" w:rsidR="00556FF0" w:rsidRPr="008F3E40" w:rsidRDefault="00556FF0" w:rsidP="008F3E40">
      <w:pPr>
        <w:jc w:val="center"/>
        <w:rPr>
          <w:b/>
          <w:sz w:val="28"/>
          <w:szCs w:val="28"/>
        </w:rPr>
      </w:pPr>
      <w:r w:rsidRPr="008F3E40">
        <w:rPr>
          <w:b/>
          <w:sz w:val="28"/>
          <w:szCs w:val="28"/>
        </w:rPr>
        <w:t>«УЛЬЯНОВСКИЙ РАЙОН»</w:t>
      </w:r>
    </w:p>
    <w:p w14:paraId="628D9AFE" w14:textId="77777777" w:rsidR="00556FF0" w:rsidRPr="00A0294B" w:rsidRDefault="00556FF0" w:rsidP="00556FF0">
      <w:pPr>
        <w:spacing w:line="360" w:lineRule="auto"/>
        <w:ind w:right="240"/>
        <w:jc w:val="center"/>
        <w:rPr>
          <w:b/>
          <w:sz w:val="36"/>
          <w:szCs w:val="36"/>
        </w:rPr>
      </w:pPr>
    </w:p>
    <w:p w14:paraId="6D7FFF7A" w14:textId="77777777" w:rsidR="00556FF0" w:rsidRPr="008F3E40" w:rsidRDefault="00556FF0" w:rsidP="009B0DCD">
      <w:pPr>
        <w:spacing w:line="264" w:lineRule="auto"/>
        <w:ind w:left="284" w:right="240"/>
        <w:jc w:val="center"/>
        <w:rPr>
          <w:b/>
          <w:sz w:val="32"/>
          <w:szCs w:val="32"/>
        </w:rPr>
      </w:pPr>
      <w:r w:rsidRPr="008F3E40">
        <w:rPr>
          <w:b/>
          <w:sz w:val="32"/>
          <w:szCs w:val="32"/>
        </w:rPr>
        <w:t>П О С Т А Н О В Л Е Н И Е</w:t>
      </w:r>
    </w:p>
    <w:p w14:paraId="5130052F" w14:textId="2646518E" w:rsidR="00A513A8" w:rsidRPr="00A0294B" w:rsidRDefault="00A513A8" w:rsidP="00556FF0">
      <w:pPr>
        <w:spacing w:line="264" w:lineRule="auto"/>
        <w:rPr>
          <w:b/>
          <w:sz w:val="16"/>
          <w:szCs w:val="16"/>
        </w:rPr>
      </w:pPr>
    </w:p>
    <w:p w14:paraId="49CBF20F" w14:textId="38D40DE4" w:rsidR="00242AA9" w:rsidRDefault="00242AA9" w:rsidP="00556FF0">
      <w:pPr>
        <w:spacing w:line="264" w:lineRule="auto"/>
        <w:jc w:val="right"/>
        <w:rPr>
          <w:sz w:val="28"/>
          <w:szCs w:val="28"/>
        </w:rPr>
      </w:pPr>
    </w:p>
    <w:p w14:paraId="3A25A9F6" w14:textId="77777777" w:rsidR="008F3E40" w:rsidRDefault="008F3E40" w:rsidP="00556FF0">
      <w:pPr>
        <w:spacing w:line="264" w:lineRule="auto"/>
        <w:jc w:val="right"/>
        <w:rPr>
          <w:sz w:val="28"/>
          <w:szCs w:val="28"/>
        </w:rPr>
      </w:pPr>
    </w:p>
    <w:p w14:paraId="3A43CF9D" w14:textId="027090C2" w:rsidR="00556FF0" w:rsidRPr="00A0294B" w:rsidRDefault="00932942" w:rsidP="00AF7570">
      <w:pPr>
        <w:spacing w:line="264" w:lineRule="auto"/>
        <w:jc w:val="right"/>
        <w:rPr>
          <w:sz w:val="28"/>
          <w:szCs w:val="28"/>
        </w:rPr>
      </w:pPr>
      <w:r>
        <w:rPr>
          <w:sz w:val="28"/>
          <w:szCs w:val="28"/>
        </w:rPr>
        <w:t>20.04.2022</w:t>
      </w:r>
      <w:r w:rsidR="00556FF0" w:rsidRPr="00A0294B">
        <w:rPr>
          <w:sz w:val="28"/>
          <w:szCs w:val="28"/>
        </w:rPr>
        <w:t xml:space="preserve">              </w:t>
      </w:r>
      <w:r w:rsidR="00242AA9">
        <w:rPr>
          <w:sz w:val="28"/>
          <w:szCs w:val="28"/>
        </w:rPr>
        <w:t xml:space="preserve">           </w:t>
      </w:r>
      <w:r w:rsidR="00556FF0" w:rsidRPr="00A0294B">
        <w:rPr>
          <w:sz w:val="28"/>
          <w:szCs w:val="28"/>
        </w:rPr>
        <w:t xml:space="preserve">                                             </w:t>
      </w:r>
      <w:r w:rsidR="00AF7570">
        <w:rPr>
          <w:sz w:val="28"/>
          <w:szCs w:val="28"/>
        </w:rPr>
        <w:t xml:space="preserve">      </w:t>
      </w:r>
      <w:r w:rsidR="004F4185">
        <w:rPr>
          <w:sz w:val="28"/>
          <w:szCs w:val="28"/>
        </w:rPr>
        <w:t xml:space="preserve">                  </w:t>
      </w:r>
      <w:r w:rsidR="008F3E40">
        <w:rPr>
          <w:sz w:val="28"/>
          <w:szCs w:val="28"/>
        </w:rPr>
        <w:t xml:space="preserve"> </w:t>
      </w:r>
      <w:r w:rsidR="004F4185">
        <w:rPr>
          <w:sz w:val="28"/>
          <w:szCs w:val="28"/>
        </w:rPr>
        <w:t xml:space="preserve"> </w:t>
      </w:r>
      <w:r w:rsidR="004F4185" w:rsidRPr="003F5B84">
        <w:t>№</w:t>
      </w:r>
      <w:r>
        <w:t xml:space="preserve"> 501</w:t>
      </w:r>
      <w:r w:rsidR="004F4185" w:rsidRPr="003F5B84">
        <w:t xml:space="preserve"> </w:t>
      </w:r>
      <w:r w:rsidR="00556FF0" w:rsidRPr="003F5B84">
        <w:t xml:space="preserve">                                                                                                                                                                                    </w:t>
      </w:r>
      <w:r w:rsidR="00242AA9" w:rsidRPr="003F5B84">
        <w:t xml:space="preserve">                       </w:t>
      </w:r>
      <w:r w:rsidR="00AF7570" w:rsidRPr="003F5B84">
        <w:t xml:space="preserve">                          </w:t>
      </w:r>
      <w:r w:rsidR="008F3E40" w:rsidRPr="003F5B84">
        <w:t>Э</w:t>
      </w:r>
      <w:r w:rsidR="00556FF0" w:rsidRPr="003F5B84">
        <w:t>кз.</w:t>
      </w:r>
      <w:r w:rsidR="004F4185" w:rsidRPr="003F5B84">
        <w:t>№</w:t>
      </w:r>
      <w:r w:rsidR="00556FF0" w:rsidRPr="003F5B84">
        <w:t>_</w:t>
      </w:r>
      <w:r w:rsidR="008F3E40" w:rsidRPr="003F5B84">
        <w:t>__</w:t>
      </w:r>
      <w:r w:rsidR="00556FF0" w:rsidRPr="003F5B84">
        <w:t xml:space="preserve">____                                                                                                                 </w:t>
      </w:r>
    </w:p>
    <w:p w14:paraId="56809752" w14:textId="77777777" w:rsidR="00556FF0" w:rsidRPr="00A0294B" w:rsidRDefault="00556FF0" w:rsidP="00556FF0">
      <w:pPr>
        <w:spacing w:line="264" w:lineRule="auto"/>
        <w:jc w:val="both"/>
        <w:rPr>
          <w:sz w:val="28"/>
          <w:szCs w:val="28"/>
        </w:rPr>
      </w:pPr>
      <w:r w:rsidRPr="00A0294B">
        <w:rPr>
          <w:sz w:val="28"/>
          <w:szCs w:val="28"/>
        </w:rPr>
        <w:t xml:space="preserve">                                                        </w:t>
      </w:r>
    </w:p>
    <w:p w14:paraId="32BC0EB8" w14:textId="666BD70A" w:rsidR="00556FF0" w:rsidRPr="008F3E40" w:rsidRDefault="00556FF0" w:rsidP="005F7ECA">
      <w:pPr>
        <w:spacing w:line="264" w:lineRule="auto"/>
        <w:jc w:val="center"/>
      </w:pPr>
      <w:r w:rsidRPr="008F3E40">
        <w:t>р.п. Ишеевка</w:t>
      </w:r>
    </w:p>
    <w:p w14:paraId="738D884D" w14:textId="77777777" w:rsidR="00AF1B87" w:rsidRPr="00A0294B" w:rsidRDefault="00AF1B87" w:rsidP="00556FF0">
      <w:pPr>
        <w:rPr>
          <w:bCs/>
          <w:sz w:val="27"/>
          <w:szCs w:val="27"/>
        </w:rPr>
      </w:pPr>
    </w:p>
    <w:p w14:paraId="5E7B5F1C" w14:textId="00AED926" w:rsidR="00700066" w:rsidRPr="005F7ECA" w:rsidRDefault="002B6763" w:rsidP="00D821E7">
      <w:pPr>
        <w:ind w:right="4876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</w:t>
      </w:r>
      <w:r w:rsidR="00D821E7">
        <w:rPr>
          <w:sz w:val="28"/>
          <w:szCs w:val="28"/>
        </w:rPr>
        <w:t>признании утратившим силу</w:t>
      </w:r>
    </w:p>
    <w:p w14:paraId="3DFCA258" w14:textId="3C95E04C" w:rsidR="00700066" w:rsidRPr="005F7ECA" w:rsidRDefault="00EA517E" w:rsidP="00D821E7">
      <w:pPr>
        <w:ind w:right="4876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="00700066" w:rsidRPr="005F7ECA">
        <w:rPr>
          <w:sz w:val="28"/>
          <w:szCs w:val="28"/>
        </w:rPr>
        <w:t xml:space="preserve"> администрации</w:t>
      </w:r>
    </w:p>
    <w:p w14:paraId="1FECD666" w14:textId="77777777" w:rsidR="00700066" w:rsidRPr="005F7ECA" w:rsidRDefault="00700066" w:rsidP="00D821E7">
      <w:pPr>
        <w:ind w:right="4876"/>
        <w:rPr>
          <w:sz w:val="28"/>
          <w:szCs w:val="28"/>
        </w:rPr>
      </w:pPr>
      <w:r w:rsidRPr="005F7ECA">
        <w:rPr>
          <w:sz w:val="28"/>
          <w:szCs w:val="28"/>
        </w:rPr>
        <w:t>муниципального образования</w:t>
      </w:r>
    </w:p>
    <w:p w14:paraId="5BE9C505" w14:textId="30AA0416" w:rsidR="00700066" w:rsidRPr="005F7ECA" w:rsidRDefault="00700066" w:rsidP="00D821E7">
      <w:pPr>
        <w:ind w:right="4876"/>
        <w:rPr>
          <w:sz w:val="28"/>
          <w:szCs w:val="28"/>
        </w:rPr>
      </w:pPr>
      <w:r w:rsidRPr="005F7ECA">
        <w:rPr>
          <w:sz w:val="28"/>
          <w:szCs w:val="28"/>
        </w:rPr>
        <w:t>«Ульяновский район»</w:t>
      </w:r>
    </w:p>
    <w:p w14:paraId="51F06705" w14:textId="3B8ECB35" w:rsidR="006457A9" w:rsidRPr="005F7ECA" w:rsidRDefault="00CB2C33" w:rsidP="00D821E7">
      <w:pPr>
        <w:ind w:right="4876"/>
        <w:rPr>
          <w:sz w:val="28"/>
          <w:szCs w:val="28"/>
        </w:rPr>
      </w:pPr>
      <w:r>
        <w:rPr>
          <w:sz w:val="28"/>
          <w:szCs w:val="28"/>
        </w:rPr>
        <w:t>от 19</w:t>
      </w:r>
      <w:r w:rsidR="00B02477" w:rsidRPr="005F7ECA">
        <w:rPr>
          <w:sz w:val="28"/>
          <w:szCs w:val="28"/>
        </w:rPr>
        <w:t>.</w:t>
      </w:r>
      <w:r>
        <w:rPr>
          <w:sz w:val="28"/>
          <w:szCs w:val="28"/>
        </w:rPr>
        <w:t>12.2018 № 1226</w:t>
      </w:r>
    </w:p>
    <w:bookmarkEnd w:id="0"/>
    <w:p w14:paraId="3F283F88" w14:textId="77777777" w:rsidR="00700066" w:rsidRPr="005F7ECA" w:rsidRDefault="00700066" w:rsidP="00F1764C">
      <w:pPr>
        <w:ind w:right="6435"/>
        <w:jc w:val="both"/>
        <w:rPr>
          <w:sz w:val="28"/>
          <w:szCs w:val="28"/>
        </w:rPr>
      </w:pPr>
    </w:p>
    <w:p w14:paraId="30028168" w14:textId="77777777" w:rsidR="00860F6C" w:rsidRPr="005F7ECA" w:rsidRDefault="00700066" w:rsidP="005F7ECA">
      <w:pPr>
        <w:ind w:firstLine="709"/>
        <w:jc w:val="both"/>
        <w:rPr>
          <w:sz w:val="28"/>
          <w:szCs w:val="28"/>
        </w:rPr>
      </w:pPr>
      <w:r w:rsidRPr="005F7ECA">
        <w:rPr>
          <w:sz w:val="28"/>
          <w:szCs w:val="28"/>
        </w:rPr>
        <w:t>А</w:t>
      </w:r>
      <w:r w:rsidR="00556FF0" w:rsidRPr="005F7ECA">
        <w:rPr>
          <w:sz w:val="28"/>
          <w:szCs w:val="28"/>
        </w:rPr>
        <w:t xml:space="preserve">дминистрация муниципального образования «Ульяновский район» </w:t>
      </w:r>
      <w:r w:rsidR="00E0401C" w:rsidRPr="005F7ECA">
        <w:rPr>
          <w:sz w:val="28"/>
          <w:szCs w:val="28"/>
        </w:rPr>
        <w:t xml:space="preserve">Ульяновской области </w:t>
      </w:r>
      <w:r w:rsidR="00556FF0" w:rsidRPr="005F7ECA">
        <w:rPr>
          <w:sz w:val="28"/>
          <w:szCs w:val="28"/>
        </w:rPr>
        <w:t>постановляет</w:t>
      </w:r>
      <w:r w:rsidR="00EA6DE8" w:rsidRPr="005F7ECA">
        <w:rPr>
          <w:sz w:val="28"/>
          <w:szCs w:val="28"/>
        </w:rPr>
        <w:t>:</w:t>
      </w:r>
      <w:r w:rsidR="00C6460B" w:rsidRPr="005F7ECA">
        <w:rPr>
          <w:sz w:val="28"/>
          <w:szCs w:val="28"/>
        </w:rPr>
        <w:t xml:space="preserve"> </w:t>
      </w:r>
    </w:p>
    <w:p w14:paraId="28E0744D" w14:textId="77777777" w:rsidR="00C87790" w:rsidRDefault="00C87790" w:rsidP="00C87790">
      <w:pPr>
        <w:pStyle w:val="afb"/>
        <w:ind w:left="1069" w:right="-1"/>
        <w:jc w:val="both"/>
        <w:rPr>
          <w:sz w:val="28"/>
          <w:szCs w:val="28"/>
        </w:rPr>
      </w:pPr>
    </w:p>
    <w:p w14:paraId="42B4E100" w14:textId="50967EEC" w:rsidR="00D821E7" w:rsidRPr="009B0DCD" w:rsidRDefault="00D821E7" w:rsidP="009B0DCD">
      <w:pPr>
        <w:pStyle w:val="afb"/>
        <w:numPr>
          <w:ilvl w:val="0"/>
          <w:numId w:val="25"/>
        </w:numPr>
        <w:ind w:left="284" w:right="-1" w:hanging="284"/>
        <w:jc w:val="both"/>
        <w:rPr>
          <w:sz w:val="28"/>
          <w:szCs w:val="28"/>
        </w:rPr>
      </w:pPr>
      <w:r w:rsidRPr="009B0DCD">
        <w:rPr>
          <w:sz w:val="28"/>
          <w:szCs w:val="28"/>
        </w:rPr>
        <w:t>Признать утратившим силу постановление администрации муниципального образования «Ульяновский район»</w:t>
      </w:r>
      <w:r w:rsidR="003040F1" w:rsidRPr="009B0DCD">
        <w:rPr>
          <w:sz w:val="28"/>
          <w:szCs w:val="28"/>
        </w:rPr>
        <w:t> </w:t>
      </w:r>
      <w:r w:rsidRPr="009B0DCD">
        <w:rPr>
          <w:sz w:val="28"/>
          <w:szCs w:val="28"/>
        </w:rPr>
        <w:t>от 19.12.2018 №1226 «Об утверждении административного регламента</w:t>
      </w:r>
      <w:r w:rsidR="009B0DCD">
        <w:rPr>
          <w:sz w:val="28"/>
          <w:szCs w:val="28"/>
        </w:rPr>
        <w:t xml:space="preserve"> </w:t>
      </w:r>
      <w:r w:rsidRPr="009B0DCD">
        <w:rPr>
          <w:sz w:val="28"/>
          <w:szCs w:val="28"/>
        </w:rPr>
        <w:t xml:space="preserve">по исполнению муниципальной функции </w:t>
      </w:r>
      <w:r w:rsidR="009B0DCD">
        <w:rPr>
          <w:sz w:val="28"/>
          <w:szCs w:val="28"/>
        </w:rPr>
        <w:t xml:space="preserve">      </w:t>
      </w:r>
      <w:r w:rsidRPr="009B0DCD">
        <w:rPr>
          <w:sz w:val="28"/>
          <w:szCs w:val="28"/>
        </w:rPr>
        <w:t>по осуществлению му</w:t>
      </w:r>
      <w:r w:rsidR="009B0DCD">
        <w:rPr>
          <w:sz w:val="28"/>
          <w:szCs w:val="28"/>
        </w:rPr>
        <w:t xml:space="preserve">ниципального жилищного контроля </w:t>
      </w:r>
      <w:r w:rsidRPr="009B0DCD">
        <w:rPr>
          <w:sz w:val="28"/>
          <w:szCs w:val="28"/>
        </w:rPr>
        <w:t>на территории муниципального образования «Ульяновский район».</w:t>
      </w:r>
    </w:p>
    <w:p w14:paraId="674060E2" w14:textId="77777777" w:rsidR="004574A2" w:rsidRDefault="004574A2" w:rsidP="009B0DCD">
      <w:pPr>
        <w:pStyle w:val="afb"/>
        <w:ind w:left="284" w:right="-1" w:hanging="284"/>
        <w:jc w:val="both"/>
        <w:rPr>
          <w:sz w:val="28"/>
          <w:szCs w:val="28"/>
        </w:rPr>
      </w:pPr>
    </w:p>
    <w:p w14:paraId="2E4982BC" w14:textId="3883A75E" w:rsidR="003040F1" w:rsidRPr="009B0DCD" w:rsidRDefault="003040F1" w:rsidP="009B0DCD">
      <w:pPr>
        <w:pStyle w:val="afb"/>
        <w:numPr>
          <w:ilvl w:val="0"/>
          <w:numId w:val="25"/>
        </w:numPr>
        <w:ind w:left="284" w:right="-1" w:hanging="284"/>
        <w:jc w:val="both"/>
        <w:rPr>
          <w:sz w:val="28"/>
          <w:szCs w:val="28"/>
        </w:rPr>
      </w:pPr>
      <w:r w:rsidRPr="009B0DCD">
        <w:rPr>
          <w:color w:val="000000"/>
          <w:sz w:val="28"/>
          <w:szCs w:val="28"/>
        </w:rPr>
        <w:t>Настоящее постановление вступает в</w:t>
      </w:r>
      <w:r w:rsidR="009B0DCD">
        <w:rPr>
          <w:color w:val="000000"/>
          <w:sz w:val="28"/>
          <w:szCs w:val="28"/>
        </w:rPr>
        <w:t xml:space="preserve"> силу на следующий день после              </w:t>
      </w:r>
      <w:r w:rsidRPr="009B0DCD">
        <w:rPr>
          <w:color w:val="000000"/>
          <w:sz w:val="28"/>
          <w:szCs w:val="28"/>
        </w:rPr>
        <w:t>его официального опубликования.</w:t>
      </w:r>
    </w:p>
    <w:p w14:paraId="3BE41BCD" w14:textId="4797A889" w:rsidR="008771B7" w:rsidRDefault="008771B7" w:rsidP="008771B7">
      <w:pPr>
        <w:pStyle w:val="afb"/>
        <w:ind w:left="709"/>
        <w:jc w:val="both"/>
        <w:rPr>
          <w:bCs/>
          <w:sz w:val="27"/>
          <w:szCs w:val="27"/>
        </w:rPr>
      </w:pPr>
    </w:p>
    <w:p w14:paraId="202963C4" w14:textId="77777777" w:rsidR="004574A2" w:rsidRPr="008771B7" w:rsidRDefault="004574A2" w:rsidP="008771B7">
      <w:pPr>
        <w:pStyle w:val="afb"/>
        <w:ind w:left="709"/>
        <w:jc w:val="both"/>
        <w:rPr>
          <w:bCs/>
          <w:sz w:val="27"/>
          <w:szCs w:val="27"/>
        </w:rPr>
      </w:pPr>
    </w:p>
    <w:p w14:paraId="4DCA7D56" w14:textId="5C5AC287" w:rsidR="008771B7" w:rsidRPr="00B65018" w:rsidRDefault="008771B7" w:rsidP="00C7412C">
      <w:pPr>
        <w:jc w:val="both"/>
        <w:rPr>
          <w:sz w:val="27"/>
          <w:szCs w:val="27"/>
        </w:rPr>
      </w:pPr>
    </w:p>
    <w:p w14:paraId="54466EA7" w14:textId="77777777" w:rsidR="00556FF0" w:rsidRPr="00A47701" w:rsidRDefault="00556FF0" w:rsidP="00556FF0">
      <w:pPr>
        <w:jc w:val="both"/>
        <w:rPr>
          <w:sz w:val="28"/>
          <w:szCs w:val="28"/>
        </w:rPr>
      </w:pPr>
      <w:r w:rsidRPr="00A47701">
        <w:rPr>
          <w:sz w:val="28"/>
          <w:szCs w:val="28"/>
        </w:rPr>
        <w:t>Глав</w:t>
      </w:r>
      <w:r w:rsidR="00C62858" w:rsidRPr="00A47701">
        <w:rPr>
          <w:sz w:val="28"/>
          <w:szCs w:val="28"/>
        </w:rPr>
        <w:t>а</w:t>
      </w:r>
      <w:r w:rsidRPr="00A47701">
        <w:rPr>
          <w:sz w:val="28"/>
          <w:szCs w:val="28"/>
        </w:rPr>
        <w:t xml:space="preserve"> администрации  </w:t>
      </w:r>
    </w:p>
    <w:p w14:paraId="2D0FDEE7" w14:textId="5067519D" w:rsidR="00556FF0" w:rsidRPr="00A47701" w:rsidRDefault="004574A2" w:rsidP="00556FF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56FF0" w:rsidRPr="00A47701">
        <w:rPr>
          <w:sz w:val="28"/>
          <w:szCs w:val="28"/>
        </w:rPr>
        <w:t>униципального образования</w:t>
      </w:r>
    </w:p>
    <w:p w14:paraId="31BAE88D" w14:textId="293CDB56" w:rsidR="00AC4660" w:rsidRPr="00A47701" w:rsidRDefault="00556FF0" w:rsidP="00D17A92">
      <w:pPr>
        <w:jc w:val="both"/>
        <w:rPr>
          <w:sz w:val="28"/>
          <w:szCs w:val="28"/>
        </w:rPr>
      </w:pPr>
      <w:r w:rsidRPr="00A47701">
        <w:rPr>
          <w:sz w:val="28"/>
          <w:szCs w:val="28"/>
        </w:rPr>
        <w:t xml:space="preserve">«Ульяновский район»                                                                           </w:t>
      </w:r>
      <w:r w:rsidR="00FA7F71" w:rsidRPr="00A47701">
        <w:rPr>
          <w:sz w:val="28"/>
          <w:szCs w:val="28"/>
        </w:rPr>
        <w:t xml:space="preserve">               </w:t>
      </w:r>
      <w:proofErr w:type="spellStart"/>
      <w:r w:rsidR="00C62858" w:rsidRPr="00A47701">
        <w:rPr>
          <w:sz w:val="28"/>
          <w:szCs w:val="28"/>
        </w:rPr>
        <w:t>С.О.Горячев</w:t>
      </w:r>
      <w:proofErr w:type="spellEnd"/>
    </w:p>
    <w:sectPr w:rsidR="00AC4660" w:rsidRPr="00A47701" w:rsidSect="00216652">
      <w:headerReference w:type="even" r:id="rId9"/>
      <w:headerReference w:type="default" r:id="rId10"/>
      <w:headerReference w:type="first" r:id="rId11"/>
      <w:pgSz w:w="11906" w:h="16838" w:code="9"/>
      <w:pgMar w:top="964" w:right="680" w:bottom="964" w:left="1814" w:header="0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DBAF7" w14:textId="77777777" w:rsidR="00F11948" w:rsidRDefault="00F11948" w:rsidP="00C546F5">
      <w:r>
        <w:separator/>
      </w:r>
    </w:p>
  </w:endnote>
  <w:endnote w:type="continuationSeparator" w:id="0">
    <w:p w14:paraId="28EE2BF0" w14:textId="77777777" w:rsidR="00F11948" w:rsidRDefault="00F11948" w:rsidP="00C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5EB40" w14:textId="77777777" w:rsidR="00F11948" w:rsidRDefault="00F11948" w:rsidP="00C546F5">
      <w:r>
        <w:separator/>
      </w:r>
    </w:p>
  </w:footnote>
  <w:footnote w:type="continuationSeparator" w:id="0">
    <w:p w14:paraId="26D795AC" w14:textId="77777777" w:rsidR="00F11948" w:rsidRDefault="00F11948" w:rsidP="00C5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49E44" w14:textId="77777777" w:rsidR="000738FC" w:rsidRDefault="000738FC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5</w:t>
    </w:r>
    <w:r>
      <w:rPr>
        <w:rStyle w:val="af7"/>
      </w:rPr>
      <w:fldChar w:fldCharType="end"/>
    </w:r>
  </w:p>
  <w:p w14:paraId="77B866E0" w14:textId="77777777" w:rsidR="000738FC" w:rsidRDefault="000738FC">
    <w:pPr>
      <w:pStyle w:val="af5"/>
    </w:pPr>
  </w:p>
  <w:p w14:paraId="784F86D9" w14:textId="77777777" w:rsidR="000738FC" w:rsidRDefault="000738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37C1A" w14:textId="77777777" w:rsidR="000738FC" w:rsidRPr="00856372" w:rsidRDefault="000738FC" w:rsidP="00120579">
    <w:pPr>
      <w:pStyle w:val="af5"/>
      <w:jc w:val="center"/>
      <w:rPr>
        <w:sz w:val="28"/>
        <w:szCs w:val="28"/>
      </w:rPr>
    </w:pPr>
  </w:p>
  <w:p w14:paraId="094CE058" w14:textId="6DE3F2D5" w:rsidR="000738FC" w:rsidRPr="00856372" w:rsidRDefault="000738FC" w:rsidP="00120579">
    <w:pPr>
      <w:pStyle w:val="af5"/>
      <w:jc w:val="center"/>
      <w:rPr>
        <w:noProof/>
        <w:sz w:val="28"/>
        <w:szCs w:val="28"/>
        <w:lang w:val="en-US"/>
      </w:rPr>
    </w:pPr>
    <w:r w:rsidRPr="00856372">
      <w:rPr>
        <w:sz w:val="28"/>
        <w:szCs w:val="28"/>
      </w:rPr>
      <w:fldChar w:fldCharType="begin"/>
    </w:r>
    <w:r w:rsidRPr="00856372">
      <w:rPr>
        <w:sz w:val="28"/>
        <w:szCs w:val="28"/>
      </w:rPr>
      <w:instrText xml:space="preserve"> PAGE   \* MERGEFORMAT </w:instrText>
    </w:r>
    <w:r w:rsidRPr="00856372">
      <w:rPr>
        <w:sz w:val="28"/>
        <w:szCs w:val="28"/>
      </w:rPr>
      <w:fldChar w:fldCharType="separate"/>
    </w:r>
    <w:r w:rsidR="00D821E7">
      <w:rPr>
        <w:noProof/>
        <w:sz w:val="28"/>
        <w:szCs w:val="28"/>
      </w:rPr>
      <w:t>20</w:t>
    </w:r>
    <w:r w:rsidRPr="00856372">
      <w:rPr>
        <w:noProof/>
        <w:sz w:val="28"/>
        <w:szCs w:val="28"/>
      </w:rPr>
      <w:fldChar w:fldCharType="end"/>
    </w:r>
  </w:p>
  <w:p w14:paraId="65473CD9" w14:textId="77777777" w:rsidR="000738FC" w:rsidRPr="00856372" w:rsidRDefault="000738FC" w:rsidP="00324CEF">
    <w:pPr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2BF4C" w14:textId="2C4217B6" w:rsidR="000738FC" w:rsidRDefault="000738FC" w:rsidP="00E57D29">
    <w:pPr>
      <w:pStyle w:val="af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7DD204B"/>
    <w:multiLevelType w:val="multilevel"/>
    <w:tmpl w:val="7AA0B0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9">
    <w:nsid w:val="17ED0667"/>
    <w:multiLevelType w:val="multilevel"/>
    <w:tmpl w:val="49BE5E34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45632B7"/>
    <w:multiLevelType w:val="multilevel"/>
    <w:tmpl w:val="905EEF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2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3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4">
    <w:nsid w:val="2DC33CC3"/>
    <w:multiLevelType w:val="hybridMultilevel"/>
    <w:tmpl w:val="8A9C0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147D2"/>
    <w:multiLevelType w:val="hybridMultilevel"/>
    <w:tmpl w:val="87C61904"/>
    <w:lvl w:ilvl="0" w:tplc="F0DCD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83034C"/>
    <w:multiLevelType w:val="hybridMultilevel"/>
    <w:tmpl w:val="4DA2B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9F4F5C"/>
    <w:multiLevelType w:val="hybridMultilevel"/>
    <w:tmpl w:val="A350A2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79240F6"/>
    <w:multiLevelType w:val="hybridMultilevel"/>
    <w:tmpl w:val="8A04580E"/>
    <w:lvl w:ilvl="0" w:tplc="3AD67E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AE0683B"/>
    <w:multiLevelType w:val="hybridMultilevel"/>
    <w:tmpl w:val="E3D29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7066E2E"/>
    <w:multiLevelType w:val="multilevel"/>
    <w:tmpl w:val="50705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7AC5226B"/>
    <w:multiLevelType w:val="hybridMultilevel"/>
    <w:tmpl w:val="41EA0694"/>
    <w:lvl w:ilvl="0" w:tplc="4EEAB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6"/>
  </w:num>
  <w:num w:numId="13">
    <w:abstractNumId w:val="13"/>
  </w:num>
  <w:num w:numId="14">
    <w:abstractNumId w:val="9"/>
  </w:num>
  <w:num w:numId="15">
    <w:abstractNumId w:val="10"/>
  </w:num>
  <w:num w:numId="16">
    <w:abstractNumId w:val="17"/>
  </w:num>
  <w:num w:numId="17">
    <w:abstractNumId w:val="21"/>
  </w:num>
  <w:num w:numId="18">
    <w:abstractNumId w:val="18"/>
  </w:num>
  <w:num w:numId="19">
    <w:abstractNumId w:val="15"/>
  </w:num>
  <w:num w:numId="20">
    <w:abstractNumId w:val="23"/>
  </w:num>
  <w:num w:numId="21">
    <w:abstractNumId w:val="8"/>
  </w:num>
  <w:num w:numId="22">
    <w:abstractNumId w:val="22"/>
  </w:num>
  <w:num w:numId="23">
    <w:abstractNumId w:val="11"/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79"/>
    <w:rsid w:val="00001AC4"/>
    <w:rsid w:val="00002558"/>
    <w:rsid w:val="000034CC"/>
    <w:rsid w:val="000051DA"/>
    <w:rsid w:val="00006C78"/>
    <w:rsid w:val="000108C9"/>
    <w:rsid w:val="000121D7"/>
    <w:rsid w:val="00016375"/>
    <w:rsid w:val="0001671D"/>
    <w:rsid w:val="00017A1E"/>
    <w:rsid w:val="00023CB6"/>
    <w:rsid w:val="00037CEA"/>
    <w:rsid w:val="0004116F"/>
    <w:rsid w:val="00045380"/>
    <w:rsid w:val="00046DA7"/>
    <w:rsid w:val="0005234D"/>
    <w:rsid w:val="00052FA3"/>
    <w:rsid w:val="00062371"/>
    <w:rsid w:val="00071067"/>
    <w:rsid w:val="0007226D"/>
    <w:rsid w:val="00072D2F"/>
    <w:rsid w:val="00072F67"/>
    <w:rsid w:val="000738FC"/>
    <w:rsid w:val="00074DDE"/>
    <w:rsid w:val="000766BE"/>
    <w:rsid w:val="000847BE"/>
    <w:rsid w:val="00090528"/>
    <w:rsid w:val="00090944"/>
    <w:rsid w:val="00092481"/>
    <w:rsid w:val="00093304"/>
    <w:rsid w:val="00097D23"/>
    <w:rsid w:val="000A0550"/>
    <w:rsid w:val="000A2402"/>
    <w:rsid w:val="000A28E8"/>
    <w:rsid w:val="000A3862"/>
    <w:rsid w:val="000A476E"/>
    <w:rsid w:val="000A52AF"/>
    <w:rsid w:val="000A76C2"/>
    <w:rsid w:val="000B1280"/>
    <w:rsid w:val="000B3736"/>
    <w:rsid w:val="000B4B0A"/>
    <w:rsid w:val="000C20F5"/>
    <w:rsid w:val="000C2EF7"/>
    <w:rsid w:val="000C4386"/>
    <w:rsid w:val="000C454A"/>
    <w:rsid w:val="000C5702"/>
    <w:rsid w:val="000C7BDF"/>
    <w:rsid w:val="000D02DC"/>
    <w:rsid w:val="000D201B"/>
    <w:rsid w:val="000D2B67"/>
    <w:rsid w:val="000D2FC5"/>
    <w:rsid w:val="000D4AA5"/>
    <w:rsid w:val="000D7023"/>
    <w:rsid w:val="000E4A39"/>
    <w:rsid w:val="000E6038"/>
    <w:rsid w:val="000E7159"/>
    <w:rsid w:val="000F1689"/>
    <w:rsid w:val="000F4C68"/>
    <w:rsid w:val="000F5D44"/>
    <w:rsid w:val="000F6040"/>
    <w:rsid w:val="000F66D5"/>
    <w:rsid w:val="001069A2"/>
    <w:rsid w:val="0011147C"/>
    <w:rsid w:val="00114BA1"/>
    <w:rsid w:val="001201C6"/>
    <w:rsid w:val="00120579"/>
    <w:rsid w:val="0012328B"/>
    <w:rsid w:val="001232C1"/>
    <w:rsid w:val="001262EE"/>
    <w:rsid w:val="00127EF5"/>
    <w:rsid w:val="00130CBE"/>
    <w:rsid w:val="0013110D"/>
    <w:rsid w:val="00131693"/>
    <w:rsid w:val="00136A65"/>
    <w:rsid w:val="0014068B"/>
    <w:rsid w:val="0014743B"/>
    <w:rsid w:val="00154D83"/>
    <w:rsid w:val="00160E93"/>
    <w:rsid w:val="00165A3B"/>
    <w:rsid w:val="00165CA7"/>
    <w:rsid w:val="001661AA"/>
    <w:rsid w:val="00166EA6"/>
    <w:rsid w:val="0017576E"/>
    <w:rsid w:val="001817F0"/>
    <w:rsid w:val="00184932"/>
    <w:rsid w:val="001943D6"/>
    <w:rsid w:val="001946D0"/>
    <w:rsid w:val="001A099B"/>
    <w:rsid w:val="001A2115"/>
    <w:rsid w:val="001A34D0"/>
    <w:rsid w:val="001A7078"/>
    <w:rsid w:val="001B12F4"/>
    <w:rsid w:val="001B14BE"/>
    <w:rsid w:val="001B48B4"/>
    <w:rsid w:val="001C008D"/>
    <w:rsid w:val="001C10DC"/>
    <w:rsid w:val="001C1976"/>
    <w:rsid w:val="001C2253"/>
    <w:rsid w:val="001C4954"/>
    <w:rsid w:val="001C5867"/>
    <w:rsid w:val="001C7B73"/>
    <w:rsid w:val="001D0EBC"/>
    <w:rsid w:val="001D4B5F"/>
    <w:rsid w:val="001D6797"/>
    <w:rsid w:val="001E7954"/>
    <w:rsid w:val="001F3846"/>
    <w:rsid w:val="001F5641"/>
    <w:rsid w:val="0020093D"/>
    <w:rsid w:val="00201B53"/>
    <w:rsid w:val="00212FDE"/>
    <w:rsid w:val="00216652"/>
    <w:rsid w:val="002211A7"/>
    <w:rsid w:val="00225FD8"/>
    <w:rsid w:val="00227237"/>
    <w:rsid w:val="00230444"/>
    <w:rsid w:val="00235199"/>
    <w:rsid w:val="002372BD"/>
    <w:rsid w:val="00242AA9"/>
    <w:rsid w:val="00245BA8"/>
    <w:rsid w:val="00251FAF"/>
    <w:rsid w:val="0025345F"/>
    <w:rsid w:val="002558AC"/>
    <w:rsid w:val="0026011F"/>
    <w:rsid w:val="00262479"/>
    <w:rsid w:val="002628B3"/>
    <w:rsid w:val="00262B76"/>
    <w:rsid w:val="00262C30"/>
    <w:rsid w:val="00262FC9"/>
    <w:rsid w:val="00263B7E"/>
    <w:rsid w:val="00263DE6"/>
    <w:rsid w:val="00270A0D"/>
    <w:rsid w:val="00272BBD"/>
    <w:rsid w:val="00275FEF"/>
    <w:rsid w:val="00282D2B"/>
    <w:rsid w:val="0028449A"/>
    <w:rsid w:val="00285ACF"/>
    <w:rsid w:val="00287285"/>
    <w:rsid w:val="00290D58"/>
    <w:rsid w:val="0029257E"/>
    <w:rsid w:val="00293980"/>
    <w:rsid w:val="002A36B6"/>
    <w:rsid w:val="002A5C2E"/>
    <w:rsid w:val="002A6DA6"/>
    <w:rsid w:val="002A7D2A"/>
    <w:rsid w:val="002B01BB"/>
    <w:rsid w:val="002B4DB9"/>
    <w:rsid w:val="002B5F4E"/>
    <w:rsid w:val="002B6763"/>
    <w:rsid w:val="002C16C2"/>
    <w:rsid w:val="002D1015"/>
    <w:rsid w:val="002D1B5D"/>
    <w:rsid w:val="002D42E7"/>
    <w:rsid w:val="002D49C1"/>
    <w:rsid w:val="002D5B80"/>
    <w:rsid w:val="002D5D6E"/>
    <w:rsid w:val="002D6EDD"/>
    <w:rsid w:val="002E06EB"/>
    <w:rsid w:val="002E6ABF"/>
    <w:rsid w:val="002E7A4E"/>
    <w:rsid w:val="002F185A"/>
    <w:rsid w:val="002F2E98"/>
    <w:rsid w:val="002F36F7"/>
    <w:rsid w:val="002F4411"/>
    <w:rsid w:val="002F5FD7"/>
    <w:rsid w:val="00303691"/>
    <w:rsid w:val="003040F1"/>
    <w:rsid w:val="0030537C"/>
    <w:rsid w:val="003054E7"/>
    <w:rsid w:val="00306171"/>
    <w:rsid w:val="00306C64"/>
    <w:rsid w:val="00310225"/>
    <w:rsid w:val="0031040F"/>
    <w:rsid w:val="00311611"/>
    <w:rsid w:val="003123B1"/>
    <w:rsid w:val="00312B58"/>
    <w:rsid w:val="003221A8"/>
    <w:rsid w:val="00324CEF"/>
    <w:rsid w:val="00326803"/>
    <w:rsid w:val="00327278"/>
    <w:rsid w:val="00327CFE"/>
    <w:rsid w:val="003307BB"/>
    <w:rsid w:val="00334B5A"/>
    <w:rsid w:val="00341194"/>
    <w:rsid w:val="0034208C"/>
    <w:rsid w:val="00342A88"/>
    <w:rsid w:val="00344C48"/>
    <w:rsid w:val="00346B78"/>
    <w:rsid w:val="00347C54"/>
    <w:rsid w:val="00350DE8"/>
    <w:rsid w:val="0035210B"/>
    <w:rsid w:val="003566A6"/>
    <w:rsid w:val="00357A7F"/>
    <w:rsid w:val="00360B71"/>
    <w:rsid w:val="00362F5B"/>
    <w:rsid w:val="00367672"/>
    <w:rsid w:val="00367D5F"/>
    <w:rsid w:val="00380E33"/>
    <w:rsid w:val="00385A75"/>
    <w:rsid w:val="00386BF9"/>
    <w:rsid w:val="003913A2"/>
    <w:rsid w:val="00393003"/>
    <w:rsid w:val="00394F96"/>
    <w:rsid w:val="00396DAA"/>
    <w:rsid w:val="003A140E"/>
    <w:rsid w:val="003A2F0A"/>
    <w:rsid w:val="003A62EA"/>
    <w:rsid w:val="003B0762"/>
    <w:rsid w:val="003B0A02"/>
    <w:rsid w:val="003B1CF6"/>
    <w:rsid w:val="003B1DF3"/>
    <w:rsid w:val="003B327E"/>
    <w:rsid w:val="003B6CF1"/>
    <w:rsid w:val="003C137C"/>
    <w:rsid w:val="003C25EA"/>
    <w:rsid w:val="003C25F7"/>
    <w:rsid w:val="003C4316"/>
    <w:rsid w:val="003C4328"/>
    <w:rsid w:val="003C6F4B"/>
    <w:rsid w:val="003C75A3"/>
    <w:rsid w:val="003C790C"/>
    <w:rsid w:val="003D1BE3"/>
    <w:rsid w:val="003E5CAA"/>
    <w:rsid w:val="003E5F2D"/>
    <w:rsid w:val="003F5B84"/>
    <w:rsid w:val="00402C3D"/>
    <w:rsid w:val="00403D8B"/>
    <w:rsid w:val="00404ADB"/>
    <w:rsid w:val="004061D9"/>
    <w:rsid w:val="00407F48"/>
    <w:rsid w:val="00413EB5"/>
    <w:rsid w:val="00414B4D"/>
    <w:rsid w:val="0041634F"/>
    <w:rsid w:val="0042195C"/>
    <w:rsid w:val="00421B05"/>
    <w:rsid w:val="004378BE"/>
    <w:rsid w:val="00447B1A"/>
    <w:rsid w:val="004509F9"/>
    <w:rsid w:val="00451F25"/>
    <w:rsid w:val="0045653B"/>
    <w:rsid w:val="004574A2"/>
    <w:rsid w:val="0045750E"/>
    <w:rsid w:val="00460A9C"/>
    <w:rsid w:val="0046364E"/>
    <w:rsid w:val="00463AF5"/>
    <w:rsid w:val="00467952"/>
    <w:rsid w:val="004807B3"/>
    <w:rsid w:val="00480DCD"/>
    <w:rsid w:val="00481DD3"/>
    <w:rsid w:val="00483799"/>
    <w:rsid w:val="004866D3"/>
    <w:rsid w:val="004A0536"/>
    <w:rsid w:val="004B2F18"/>
    <w:rsid w:val="004C102E"/>
    <w:rsid w:val="004C12D3"/>
    <w:rsid w:val="004C30A0"/>
    <w:rsid w:val="004C3CBE"/>
    <w:rsid w:val="004C46CF"/>
    <w:rsid w:val="004D0F9F"/>
    <w:rsid w:val="004D1FBF"/>
    <w:rsid w:val="004D6CE7"/>
    <w:rsid w:val="004D7879"/>
    <w:rsid w:val="004E3F81"/>
    <w:rsid w:val="004E6D16"/>
    <w:rsid w:val="004F0D4A"/>
    <w:rsid w:val="004F4185"/>
    <w:rsid w:val="004F512F"/>
    <w:rsid w:val="0050063B"/>
    <w:rsid w:val="00502A2E"/>
    <w:rsid w:val="00504D9E"/>
    <w:rsid w:val="00506C5B"/>
    <w:rsid w:val="00512FD6"/>
    <w:rsid w:val="0051404E"/>
    <w:rsid w:val="005140DE"/>
    <w:rsid w:val="00535239"/>
    <w:rsid w:val="00545700"/>
    <w:rsid w:val="005533EE"/>
    <w:rsid w:val="005560F6"/>
    <w:rsid w:val="00556570"/>
    <w:rsid w:val="00556FF0"/>
    <w:rsid w:val="00557B9A"/>
    <w:rsid w:val="00560BCF"/>
    <w:rsid w:val="00563070"/>
    <w:rsid w:val="00565475"/>
    <w:rsid w:val="00567AA6"/>
    <w:rsid w:val="00573A34"/>
    <w:rsid w:val="00582CED"/>
    <w:rsid w:val="00590D79"/>
    <w:rsid w:val="00590E0E"/>
    <w:rsid w:val="005927CB"/>
    <w:rsid w:val="005954B7"/>
    <w:rsid w:val="00596B4F"/>
    <w:rsid w:val="00597EEA"/>
    <w:rsid w:val="005A39C4"/>
    <w:rsid w:val="005A3E8E"/>
    <w:rsid w:val="005B42AB"/>
    <w:rsid w:val="005B4380"/>
    <w:rsid w:val="005C1664"/>
    <w:rsid w:val="005C55A5"/>
    <w:rsid w:val="005C6E63"/>
    <w:rsid w:val="005C7E55"/>
    <w:rsid w:val="005D256C"/>
    <w:rsid w:val="005D47D1"/>
    <w:rsid w:val="005D5975"/>
    <w:rsid w:val="005D59B9"/>
    <w:rsid w:val="005D7074"/>
    <w:rsid w:val="005D7D8D"/>
    <w:rsid w:val="005E2E39"/>
    <w:rsid w:val="005E34CD"/>
    <w:rsid w:val="005E4950"/>
    <w:rsid w:val="005E4951"/>
    <w:rsid w:val="005E752B"/>
    <w:rsid w:val="005F7989"/>
    <w:rsid w:val="005F7ECA"/>
    <w:rsid w:val="006012E1"/>
    <w:rsid w:val="00601A27"/>
    <w:rsid w:val="00613557"/>
    <w:rsid w:val="0061446B"/>
    <w:rsid w:val="00614653"/>
    <w:rsid w:val="00622460"/>
    <w:rsid w:val="00622471"/>
    <w:rsid w:val="006260EF"/>
    <w:rsid w:val="006265EF"/>
    <w:rsid w:val="0062735E"/>
    <w:rsid w:val="006368F8"/>
    <w:rsid w:val="006457A9"/>
    <w:rsid w:val="0065000C"/>
    <w:rsid w:val="0065150B"/>
    <w:rsid w:val="006531BB"/>
    <w:rsid w:val="0065381F"/>
    <w:rsid w:val="00656A4D"/>
    <w:rsid w:val="00656CC9"/>
    <w:rsid w:val="00657DFF"/>
    <w:rsid w:val="00662DC0"/>
    <w:rsid w:val="00662E06"/>
    <w:rsid w:val="00665BC3"/>
    <w:rsid w:val="0066656E"/>
    <w:rsid w:val="00670899"/>
    <w:rsid w:val="00672F8C"/>
    <w:rsid w:val="0067438E"/>
    <w:rsid w:val="00685895"/>
    <w:rsid w:val="00685A3F"/>
    <w:rsid w:val="00685C51"/>
    <w:rsid w:val="00694CC6"/>
    <w:rsid w:val="006962FE"/>
    <w:rsid w:val="006A56D2"/>
    <w:rsid w:val="006B2702"/>
    <w:rsid w:val="006B3DDA"/>
    <w:rsid w:val="006B4DAA"/>
    <w:rsid w:val="006C1038"/>
    <w:rsid w:val="006C2F35"/>
    <w:rsid w:val="006C73D0"/>
    <w:rsid w:val="006D1C09"/>
    <w:rsid w:val="006D5204"/>
    <w:rsid w:val="006D6871"/>
    <w:rsid w:val="006D717A"/>
    <w:rsid w:val="006E5133"/>
    <w:rsid w:val="006F0BC0"/>
    <w:rsid w:val="006F1220"/>
    <w:rsid w:val="006F495D"/>
    <w:rsid w:val="006F5393"/>
    <w:rsid w:val="006F6FC8"/>
    <w:rsid w:val="006F716C"/>
    <w:rsid w:val="00700066"/>
    <w:rsid w:val="00720602"/>
    <w:rsid w:val="00725892"/>
    <w:rsid w:val="0073488A"/>
    <w:rsid w:val="00735EFB"/>
    <w:rsid w:val="007376C8"/>
    <w:rsid w:val="00740C33"/>
    <w:rsid w:val="0074150C"/>
    <w:rsid w:val="00741A47"/>
    <w:rsid w:val="0074603C"/>
    <w:rsid w:val="007501E8"/>
    <w:rsid w:val="00753418"/>
    <w:rsid w:val="00753B6D"/>
    <w:rsid w:val="0075515F"/>
    <w:rsid w:val="007605A1"/>
    <w:rsid w:val="007627C9"/>
    <w:rsid w:val="00765418"/>
    <w:rsid w:val="007662E7"/>
    <w:rsid w:val="00770870"/>
    <w:rsid w:val="007722FF"/>
    <w:rsid w:val="00774E7B"/>
    <w:rsid w:val="0077695F"/>
    <w:rsid w:val="00776B7E"/>
    <w:rsid w:val="00782D35"/>
    <w:rsid w:val="007869BD"/>
    <w:rsid w:val="0078731A"/>
    <w:rsid w:val="0079280E"/>
    <w:rsid w:val="00795B9B"/>
    <w:rsid w:val="0079708A"/>
    <w:rsid w:val="007A105E"/>
    <w:rsid w:val="007A235D"/>
    <w:rsid w:val="007A5D0D"/>
    <w:rsid w:val="007A772C"/>
    <w:rsid w:val="007B54AF"/>
    <w:rsid w:val="007C61B2"/>
    <w:rsid w:val="007C7E84"/>
    <w:rsid w:val="007D126C"/>
    <w:rsid w:val="007D2B21"/>
    <w:rsid w:val="007E1082"/>
    <w:rsid w:val="007E5A8A"/>
    <w:rsid w:val="007F0EA2"/>
    <w:rsid w:val="007F6558"/>
    <w:rsid w:val="007F6F8E"/>
    <w:rsid w:val="00805C10"/>
    <w:rsid w:val="00805E24"/>
    <w:rsid w:val="00810C7E"/>
    <w:rsid w:val="00810C82"/>
    <w:rsid w:val="008159C3"/>
    <w:rsid w:val="008165A2"/>
    <w:rsid w:val="00820509"/>
    <w:rsid w:val="008236E4"/>
    <w:rsid w:val="00824C3A"/>
    <w:rsid w:val="00830E0B"/>
    <w:rsid w:val="008315BA"/>
    <w:rsid w:val="00831B2D"/>
    <w:rsid w:val="00837EA2"/>
    <w:rsid w:val="00840C97"/>
    <w:rsid w:val="00840F8C"/>
    <w:rsid w:val="008449F2"/>
    <w:rsid w:val="00846003"/>
    <w:rsid w:val="0084685E"/>
    <w:rsid w:val="00847100"/>
    <w:rsid w:val="00852695"/>
    <w:rsid w:val="00856372"/>
    <w:rsid w:val="008570F0"/>
    <w:rsid w:val="00857E56"/>
    <w:rsid w:val="00860F6C"/>
    <w:rsid w:val="0086225C"/>
    <w:rsid w:val="00866DBC"/>
    <w:rsid w:val="0086738C"/>
    <w:rsid w:val="008701C6"/>
    <w:rsid w:val="008713F2"/>
    <w:rsid w:val="008771B7"/>
    <w:rsid w:val="00880A9A"/>
    <w:rsid w:val="00885F57"/>
    <w:rsid w:val="008863F5"/>
    <w:rsid w:val="00891914"/>
    <w:rsid w:val="00891E05"/>
    <w:rsid w:val="00894871"/>
    <w:rsid w:val="008A469E"/>
    <w:rsid w:val="008A58E2"/>
    <w:rsid w:val="008A5DF8"/>
    <w:rsid w:val="008B18CE"/>
    <w:rsid w:val="008B429C"/>
    <w:rsid w:val="008B5844"/>
    <w:rsid w:val="008C0406"/>
    <w:rsid w:val="008C06A1"/>
    <w:rsid w:val="008C0971"/>
    <w:rsid w:val="008C4DEE"/>
    <w:rsid w:val="008D0A19"/>
    <w:rsid w:val="008D28CA"/>
    <w:rsid w:val="008D3787"/>
    <w:rsid w:val="008D723A"/>
    <w:rsid w:val="008E123A"/>
    <w:rsid w:val="008E725E"/>
    <w:rsid w:val="008F05ED"/>
    <w:rsid w:val="008F09F1"/>
    <w:rsid w:val="008F3E40"/>
    <w:rsid w:val="00900592"/>
    <w:rsid w:val="00901D26"/>
    <w:rsid w:val="00905573"/>
    <w:rsid w:val="00907A5B"/>
    <w:rsid w:val="00911A24"/>
    <w:rsid w:val="00912709"/>
    <w:rsid w:val="00914D92"/>
    <w:rsid w:val="00915607"/>
    <w:rsid w:val="009159A3"/>
    <w:rsid w:val="00916240"/>
    <w:rsid w:val="00916F03"/>
    <w:rsid w:val="00921B6D"/>
    <w:rsid w:val="00923381"/>
    <w:rsid w:val="0092363C"/>
    <w:rsid w:val="00926AF7"/>
    <w:rsid w:val="00926D95"/>
    <w:rsid w:val="00932942"/>
    <w:rsid w:val="009430E1"/>
    <w:rsid w:val="00944155"/>
    <w:rsid w:val="009472F2"/>
    <w:rsid w:val="0095370B"/>
    <w:rsid w:val="00957C3B"/>
    <w:rsid w:val="00960BD4"/>
    <w:rsid w:val="009666EC"/>
    <w:rsid w:val="00966DFC"/>
    <w:rsid w:val="009670D5"/>
    <w:rsid w:val="009700F6"/>
    <w:rsid w:val="0097675F"/>
    <w:rsid w:val="0098114B"/>
    <w:rsid w:val="00984F0A"/>
    <w:rsid w:val="00985D65"/>
    <w:rsid w:val="00986B5C"/>
    <w:rsid w:val="00992E7D"/>
    <w:rsid w:val="00996B89"/>
    <w:rsid w:val="009A1CAE"/>
    <w:rsid w:val="009A1DCC"/>
    <w:rsid w:val="009A3B17"/>
    <w:rsid w:val="009A5ECA"/>
    <w:rsid w:val="009A63E8"/>
    <w:rsid w:val="009A6D04"/>
    <w:rsid w:val="009A7761"/>
    <w:rsid w:val="009B0DCD"/>
    <w:rsid w:val="009B21A5"/>
    <w:rsid w:val="009B53A8"/>
    <w:rsid w:val="009B76FB"/>
    <w:rsid w:val="009C162F"/>
    <w:rsid w:val="009C29C3"/>
    <w:rsid w:val="009D1598"/>
    <w:rsid w:val="009D380C"/>
    <w:rsid w:val="009D390A"/>
    <w:rsid w:val="009E01F2"/>
    <w:rsid w:val="009F23B4"/>
    <w:rsid w:val="00A01532"/>
    <w:rsid w:val="00A0294B"/>
    <w:rsid w:val="00A07F96"/>
    <w:rsid w:val="00A2430D"/>
    <w:rsid w:val="00A25FE5"/>
    <w:rsid w:val="00A27B50"/>
    <w:rsid w:val="00A30DC5"/>
    <w:rsid w:val="00A31ED6"/>
    <w:rsid w:val="00A32EFF"/>
    <w:rsid w:val="00A34C82"/>
    <w:rsid w:val="00A363C6"/>
    <w:rsid w:val="00A37822"/>
    <w:rsid w:val="00A426A3"/>
    <w:rsid w:val="00A43E52"/>
    <w:rsid w:val="00A440AF"/>
    <w:rsid w:val="00A460D9"/>
    <w:rsid w:val="00A47701"/>
    <w:rsid w:val="00A510B2"/>
    <w:rsid w:val="00A513A8"/>
    <w:rsid w:val="00A5316D"/>
    <w:rsid w:val="00A534EC"/>
    <w:rsid w:val="00A605F8"/>
    <w:rsid w:val="00A60B8D"/>
    <w:rsid w:val="00A652E6"/>
    <w:rsid w:val="00A70C7C"/>
    <w:rsid w:val="00A77ED3"/>
    <w:rsid w:val="00A80E14"/>
    <w:rsid w:val="00A817A6"/>
    <w:rsid w:val="00A81820"/>
    <w:rsid w:val="00A8213A"/>
    <w:rsid w:val="00A8789A"/>
    <w:rsid w:val="00A93892"/>
    <w:rsid w:val="00A94437"/>
    <w:rsid w:val="00A95AA6"/>
    <w:rsid w:val="00AA0736"/>
    <w:rsid w:val="00AA1437"/>
    <w:rsid w:val="00AA30A2"/>
    <w:rsid w:val="00AA4B86"/>
    <w:rsid w:val="00AB1130"/>
    <w:rsid w:val="00AB18C6"/>
    <w:rsid w:val="00AB2EBC"/>
    <w:rsid w:val="00AC0C2E"/>
    <w:rsid w:val="00AC23E3"/>
    <w:rsid w:val="00AC3CF3"/>
    <w:rsid w:val="00AC4660"/>
    <w:rsid w:val="00AC6DE0"/>
    <w:rsid w:val="00AC7B9B"/>
    <w:rsid w:val="00AD6646"/>
    <w:rsid w:val="00AD7242"/>
    <w:rsid w:val="00AD7C44"/>
    <w:rsid w:val="00AF007C"/>
    <w:rsid w:val="00AF1B87"/>
    <w:rsid w:val="00AF4B71"/>
    <w:rsid w:val="00AF53B8"/>
    <w:rsid w:val="00AF541D"/>
    <w:rsid w:val="00AF5BC9"/>
    <w:rsid w:val="00AF68C1"/>
    <w:rsid w:val="00AF6B26"/>
    <w:rsid w:val="00AF7570"/>
    <w:rsid w:val="00B02477"/>
    <w:rsid w:val="00B036E9"/>
    <w:rsid w:val="00B04888"/>
    <w:rsid w:val="00B04A09"/>
    <w:rsid w:val="00B0538A"/>
    <w:rsid w:val="00B07E10"/>
    <w:rsid w:val="00B07ED7"/>
    <w:rsid w:val="00B10762"/>
    <w:rsid w:val="00B12DA9"/>
    <w:rsid w:val="00B25B41"/>
    <w:rsid w:val="00B30AF2"/>
    <w:rsid w:val="00B31A45"/>
    <w:rsid w:val="00B31C07"/>
    <w:rsid w:val="00B35EA5"/>
    <w:rsid w:val="00B36DCF"/>
    <w:rsid w:val="00B440FE"/>
    <w:rsid w:val="00B513FD"/>
    <w:rsid w:val="00B53E51"/>
    <w:rsid w:val="00B5460A"/>
    <w:rsid w:val="00B6010D"/>
    <w:rsid w:val="00B60339"/>
    <w:rsid w:val="00B65018"/>
    <w:rsid w:val="00B65B0C"/>
    <w:rsid w:val="00B702F1"/>
    <w:rsid w:val="00B72FC7"/>
    <w:rsid w:val="00B80DC8"/>
    <w:rsid w:val="00B86716"/>
    <w:rsid w:val="00B87D0B"/>
    <w:rsid w:val="00BA17B6"/>
    <w:rsid w:val="00BB1070"/>
    <w:rsid w:val="00BB1532"/>
    <w:rsid w:val="00BB234A"/>
    <w:rsid w:val="00BB2AAD"/>
    <w:rsid w:val="00BB39E0"/>
    <w:rsid w:val="00BB6C1A"/>
    <w:rsid w:val="00BB7470"/>
    <w:rsid w:val="00BB7FB6"/>
    <w:rsid w:val="00BC1B8F"/>
    <w:rsid w:val="00BC7A8F"/>
    <w:rsid w:val="00BD367A"/>
    <w:rsid w:val="00BD6DA2"/>
    <w:rsid w:val="00BE2ECC"/>
    <w:rsid w:val="00BE3F28"/>
    <w:rsid w:val="00BE438B"/>
    <w:rsid w:val="00BE4CD5"/>
    <w:rsid w:val="00BE5484"/>
    <w:rsid w:val="00BE56DD"/>
    <w:rsid w:val="00BE59CA"/>
    <w:rsid w:val="00BF0889"/>
    <w:rsid w:val="00BF1744"/>
    <w:rsid w:val="00BF3879"/>
    <w:rsid w:val="00C01ED9"/>
    <w:rsid w:val="00C03DD0"/>
    <w:rsid w:val="00C0405B"/>
    <w:rsid w:val="00C0614F"/>
    <w:rsid w:val="00C07B0B"/>
    <w:rsid w:val="00C13B10"/>
    <w:rsid w:val="00C14AD5"/>
    <w:rsid w:val="00C20C3E"/>
    <w:rsid w:val="00C26000"/>
    <w:rsid w:val="00C27027"/>
    <w:rsid w:val="00C30B6F"/>
    <w:rsid w:val="00C40A00"/>
    <w:rsid w:val="00C415EA"/>
    <w:rsid w:val="00C42383"/>
    <w:rsid w:val="00C431EE"/>
    <w:rsid w:val="00C434F2"/>
    <w:rsid w:val="00C439EE"/>
    <w:rsid w:val="00C43AFA"/>
    <w:rsid w:val="00C45D13"/>
    <w:rsid w:val="00C47345"/>
    <w:rsid w:val="00C53171"/>
    <w:rsid w:val="00C546F5"/>
    <w:rsid w:val="00C616EF"/>
    <w:rsid w:val="00C62672"/>
    <w:rsid w:val="00C62858"/>
    <w:rsid w:val="00C6460B"/>
    <w:rsid w:val="00C652DF"/>
    <w:rsid w:val="00C70AD9"/>
    <w:rsid w:val="00C72FCB"/>
    <w:rsid w:val="00C73A8B"/>
    <w:rsid w:val="00C7412C"/>
    <w:rsid w:val="00C75863"/>
    <w:rsid w:val="00C81FF8"/>
    <w:rsid w:val="00C828C7"/>
    <w:rsid w:val="00C82DB8"/>
    <w:rsid w:val="00C87790"/>
    <w:rsid w:val="00C91A6B"/>
    <w:rsid w:val="00C949B7"/>
    <w:rsid w:val="00C94AC8"/>
    <w:rsid w:val="00C94DC8"/>
    <w:rsid w:val="00CA1298"/>
    <w:rsid w:val="00CA18C5"/>
    <w:rsid w:val="00CA5B21"/>
    <w:rsid w:val="00CB1803"/>
    <w:rsid w:val="00CB2C33"/>
    <w:rsid w:val="00CB2DA4"/>
    <w:rsid w:val="00CB6867"/>
    <w:rsid w:val="00CC794D"/>
    <w:rsid w:val="00CD0033"/>
    <w:rsid w:val="00CD123D"/>
    <w:rsid w:val="00CD75DE"/>
    <w:rsid w:val="00CE3288"/>
    <w:rsid w:val="00CE4A4B"/>
    <w:rsid w:val="00CE50AB"/>
    <w:rsid w:val="00CF1BCB"/>
    <w:rsid w:val="00CF45B5"/>
    <w:rsid w:val="00CF54B1"/>
    <w:rsid w:val="00D0034C"/>
    <w:rsid w:val="00D13DE8"/>
    <w:rsid w:val="00D17A92"/>
    <w:rsid w:val="00D20BC9"/>
    <w:rsid w:val="00D34B0C"/>
    <w:rsid w:val="00D435A9"/>
    <w:rsid w:val="00D479E2"/>
    <w:rsid w:val="00D507EE"/>
    <w:rsid w:val="00D50C44"/>
    <w:rsid w:val="00D516C3"/>
    <w:rsid w:val="00D518C3"/>
    <w:rsid w:val="00D528D6"/>
    <w:rsid w:val="00D542C5"/>
    <w:rsid w:val="00D54A74"/>
    <w:rsid w:val="00D54D22"/>
    <w:rsid w:val="00D57F0C"/>
    <w:rsid w:val="00D6251A"/>
    <w:rsid w:val="00D639B4"/>
    <w:rsid w:val="00D63D9B"/>
    <w:rsid w:val="00D65AD0"/>
    <w:rsid w:val="00D66D84"/>
    <w:rsid w:val="00D71ACB"/>
    <w:rsid w:val="00D76216"/>
    <w:rsid w:val="00D77605"/>
    <w:rsid w:val="00D80C50"/>
    <w:rsid w:val="00D81218"/>
    <w:rsid w:val="00D821E7"/>
    <w:rsid w:val="00D82700"/>
    <w:rsid w:val="00D8694A"/>
    <w:rsid w:val="00D96B9A"/>
    <w:rsid w:val="00D97D2A"/>
    <w:rsid w:val="00DA4770"/>
    <w:rsid w:val="00DA53ED"/>
    <w:rsid w:val="00DB0657"/>
    <w:rsid w:val="00DB0D3F"/>
    <w:rsid w:val="00DB49B8"/>
    <w:rsid w:val="00DC161A"/>
    <w:rsid w:val="00DC533B"/>
    <w:rsid w:val="00DD098C"/>
    <w:rsid w:val="00DD0A0D"/>
    <w:rsid w:val="00DD166E"/>
    <w:rsid w:val="00DD3EAA"/>
    <w:rsid w:val="00DD5452"/>
    <w:rsid w:val="00DD6202"/>
    <w:rsid w:val="00DD623E"/>
    <w:rsid w:val="00DD72EF"/>
    <w:rsid w:val="00DD781A"/>
    <w:rsid w:val="00DE08DC"/>
    <w:rsid w:val="00DE0FCC"/>
    <w:rsid w:val="00DF2984"/>
    <w:rsid w:val="00DF60EC"/>
    <w:rsid w:val="00E0037C"/>
    <w:rsid w:val="00E00B8B"/>
    <w:rsid w:val="00E0401C"/>
    <w:rsid w:val="00E047B1"/>
    <w:rsid w:val="00E050C7"/>
    <w:rsid w:val="00E07E9F"/>
    <w:rsid w:val="00E10B4D"/>
    <w:rsid w:val="00E154E2"/>
    <w:rsid w:val="00E21106"/>
    <w:rsid w:val="00E2194E"/>
    <w:rsid w:val="00E22819"/>
    <w:rsid w:val="00E24B38"/>
    <w:rsid w:val="00E25387"/>
    <w:rsid w:val="00E270AF"/>
    <w:rsid w:val="00E3670A"/>
    <w:rsid w:val="00E37D10"/>
    <w:rsid w:val="00E40EE2"/>
    <w:rsid w:val="00E41928"/>
    <w:rsid w:val="00E45A81"/>
    <w:rsid w:val="00E469F8"/>
    <w:rsid w:val="00E46E86"/>
    <w:rsid w:val="00E4771F"/>
    <w:rsid w:val="00E52AE7"/>
    <w:rsid w:val="00E57D29"/>
    <w:rsid w:val="00E67660"/>
    <w:rsid w:val="00E70F6B"/>
    <w:rsid w:val="00E71778"/>
    <w:rsid w:val="00E72D0C"/>
    <w:rsid w:val="00E7319C"/>
    <w:rsid w:val="00E746A4"/>
    <w:rsid w:val="00E8027E"/>
    <w:rsid w:val="00E80506"/>
    <w:rsid w:val="00E808AD"/>
    <w:rsid w:val="00E82D32"/>
    <w:rsid w:val="00E8651D"/>
    <w:rsid w:val="00E870FC"/>
    <w:rsid w:val="00E906E2"/>
    <w:rsid w:val="00E945C9"/>
    <w:rsid w:val="00EA0ACB"/>
    <w:rsid w:val="00EA293C"/>
    <w:rsid w:val="00EA3CAB"/>
    <w:rsid w:val="00EA5111"/>
    <w:rsid w:val="00EA517E"/>
    <w:rsid w:val="00EA6DE8"/>
    <w:rsid w:val="00EB2529"/>
    <w:rsid w:val="00EB5A8D"/>
    <w:rsid w:val="00EC4B53"/>
    <w:rsid w:val="00EC6588"/>
    <w:rsid w:val="00EC71CF"/>
    <w:rsid w:val="00EC7A9E"/>
    <w:rsid w:val="00ED2AC0"/>
    <w:rsid w:val="00ED31F5"/>
    <w:rsid w:val="00ED3BDE"/>
    <w:rsid w:val="00ED445C"/>
    <w:rsid w:val="00EE25C6"/>
    <w:rsid w:val="00EF1D64"/>
    <w:rsid w:val="00EF6FCF"/>
    <w:rsid w:val="00F0482F"/>
    <w:rsid w:val="00F06138"/>
    <w:rsid w:val="00F11948"/>
    <w:rsid w:val="00F13509"/>
    <w:rsid w:val="00F150E4"/>
    <w:rsid w:val="00F16CCB"/>
    <w:rsid w:val="00F1764C"/>
    <w:rsid w:val="00F20F5D"/>
    <w:rsid w:val="00F30CA3"/>
    <w:rsid w:val="00F31209"/>
    <w:rsid w:val="00F31C9F"/>
    <w:rsid w:val="00F42B09"/>
    <w:rsid w:val="00F446AD"/>
    <w:rsid w:val="00F504C8"/>
    <w:rsid w:val="00F509CF"/>
    <w:rsid w:val="00F516A2"/>
    <w:rsid w:val="00F529D1"/>
    <w:rsid w:val="00F55A87"/>
    <w:rsid w:val="00F55C77"/>
    <w:rsid w:val="00F56B6C"/>
    <w:rsid w:val="00F57A70"/>
    <w:rsid w:val="00F607DD"/>
    <w:rsid w:val="00F6180D"/>
    <w:rsid w:val="00F62B15"/>
    <w:rsid w:val="00F66DDF"/>
    <w:rsid w:val="00F70E60"/>
    <w:rsid w:val="00F72D28"/>
    <w:rsid w:val="00F73C4E"/>
    <w:rsid w:val="00F74003"/>
    <w:rsid w:val="00F74A88"/>
    <w:rsid w:val="00F75E64"/>
    <w:rsid w:val="00F77B30"/>
    <w:rsid w:val="00F80CBA"/>
    <w:rsid w:val="00F82AEC"/>
    <w:rsid w:val="00F90F4C"/>
    <w:rsid w:val="00F92C40"/>
    <w:rsid w:val="00F95D50"/>
    <w:rsid w:val="00FA15AD"/>
    <w:rsid w:val="00FA2460"/>
    <w:rsid w:val="00FA3AB4"/>
    <w:rsid w:val="00FA7F71"/>
    <w:rsid w:val="00FB06B9"/>
    <w:rsid w:val="00FB17D3"/>
    <w:rsid w:val="00FB3D7E"/>
    <w:rsid w:val="00FB7DCB"/>
    <w:rsid w:val="00FC0019"/>
    <w:rsid w:val="00FC20A1"/>
    <w:rsid w:val="00FC25CA"/>
    <w:rsid w:val="00FC33B4"/>
    <w:rsid w:val="00FC379F"/>
    <w:rsid w:val="00FC6295"/>
    <w:rsid w:val="00FD3FC6"/>
    <w:rsid w:val="00FD6E3C"/>
    <w:rsid w:val="00FD7A09"/>
    <w:rsid w:val="00FE5014"/>
    <w:rsid w:val="00FF0C40"/>
    <w:rsid w:val="00FF28AC"/>
    <w:rsid w:val="00FF2ED2"/>
    <w:rsid w:val="00FF3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E1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16">
    <w:name w:val="Заголовок1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0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1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2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3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2"/>
    <w:next w:val="aff2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16">
    <w:name w:val="Заголовок1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0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1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2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3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2"/>
    <w:next w:val="aff2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226B-F6F9-469E-A4CA-1705CE73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2022-03-23T04:16:00Z</dcterms:created>
  <dcterms:modified xsi:type="dcterms:W3CDTF">2022-04-28T06:31:00Z</dcterms:modified>
</cp:coreProperties>
</file>